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B80" w:rsidRDefault="00271B7F" w:rsidP="006A2C1E">
      <w:pPr>
        <w:spacing w:after="0" w:line="100" w:lineRule="atLeas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142875</wp:posOffset>
            </wp:positionV>
            <wp:extent cx="6801485" cy="61849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B80" w:rsidRDefault="0049482D">
      <w:pPr>
        <w:spacing w:after="0" w:line="100" w:lineRule="atLeast"/>
        <w:jc w:val="right"/>
        <w:rPr>
          <w:b/>
        </w:rPr>
      </w:pPr>
      <w:r>
        <w:t>Wrocław 15.06</w:t>
      </w:r>
      <w:r w:rsidR="00E97B80">
        <w:t>.2018 r.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spacing w:after="0" w:line="100" w:lineRule="atLeast"/>
        <w:rPr>
          <w:b/>
        </w:rPr>
      </w:pPr>
    </w:p>
    <w:p w:rsidR="00AA3AC2" w:rsidRDefault="00AA3AC2">
      <w:pPr>
        <w:spacing w:after="0" w:line="100" w:lineRule="atLeast"/>
        <w:jc w:val="center"/>
        <w:rPr>
          <w:b/>
        </w:rPr>
      </w:pPr>
    </w:p>
    <w:p w:rsidR="00E97B80" w:rsidRDefault="00CC4927">
      <w:pPr>
        <w:spacing w:after="0" w:line="100" w:lineRule="atLeast"/>
        <w:jc w:val="center"/>
        <w:rPr>
          <w:b/>
        </w:rPr>
      </w:pPr>
      <w:r>
        <w:rPr>
          <w:b/>
        </w:rPr>
        <w:t>Szacowanie wartości zamówienia</w:t>
      </w:r>
      <w:r w:rsidR="00E97B80">
        <w:rPr>
          <w:b/>
        </w:rPr>
        <w:t xml:space="preserve"> nr</w:t>
      </w:r>
      <w:r w:rsidR="009B0E71">
        <w:rPr>
          <w:b/>
        </w:rPr>
        <w:t xml:space="preserve"> 01/06/2018/Z004/BP</w:t>
      </w:r>
      <w:r>
        <w:rPr>
          <w:b/>
        </w:rPr>
        <w:t>/SZ</w:t>
      </w:r>
      <w:r w:rsidR="00E97B80">
        <w:rPr>
          <w:b/>
        </w:rPr>
        <w:t xml:space="preserve"> </w:t>
      </w:r>
    </w:p>
    <w:p w:rsidR="00CC4927" w:rsidRDefault="00CC4927">
      <w:pPr>
        <w:spacing w:after="0" w:line="100" w:lineRule="atLeast"/>
        <w:jc w:val="center"/>
        <w:rPr>
          <w:b/>
        </w:rPr>
      </w:pPr>
    </w:p>
    <w:p w:rsidR="00CC4927" w:rsidRDefault="00CC4927" w:rsidP="0049482D">
      <w:pPr>
        <w:spacing w:after="0" w:line="240" w:lineRule="auto"/>
        <w:jc w:val="center"/>
        <w:rPr>
          <w:b/>
        </w:rPr>
      </w:pPr>
    </w:p>
    <w:p w:rsidR="00CC4927" w:rsidRDefault="00CC4927" w:rsidP="0049482D">
      <w:pPr>
        <w:spacing w:after="0" w:line="240" w:lineRule="auto"/>
        <w:jc w:val="center"/>
        <w:rPr>
          <w:b/>
        </w:rPr>
      </w:pPr>
    </w:p>
    <w:p w:rsidR="00CC4927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CC4927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 xml:space="preserve">W związku z powyższym, Zamawiający zwraca się z prośbą o oszacowanie wartości zamówienia opisanego w pkt 2 poniżej. </w:t>
      </w:r>
    </w:p>
    <w:p w:rsidR="00E97B80" w:rsidRPr="00CC4927" w:rsidRDefault="00CC4927" w:rsidP="0049482D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</w:rPr>
      </w:pPr>
      <w:r w:rsidRPr="00CC4927">
        <w:rPr>
          <w:rFonts w:asciiTheme="minorHAnsi" w:hAnsiTheme="minorHAnsi" w:cstheme="minorHAnsi"/>
        </w:rPr>
        <w:t>Niniejsza prośba nie stanowi procedury zasady konkurencyjności, a odpowiedź uzyskana przez Zamawiającego w procedurze szacowania nie będzie przez Zamawiającego traktowana jako oferta.</w:t>
      </w:r>
    </w:p>
    <w:p w:rsidR="00E97B80" w:rsidRDefault="00E97B80">
      <w:pPr>
        <w:spacing w:after="0" w:line="100" w:lineRule="atLeast"/>
        <w:rPr>
          <w:b/>
        </w:rPr>
      </w:pPr>
    </w:p>
    <w:p w:rsidR="00E97B80" w:rsidRDefault="00E97B80">
      <w:pPr>
        <w:numPr>
          <w:ilvl w:val="0"/>
          <w:numId w:val="2"/>
        </w:numPr>
        <w:spacing w:after="0" w:line="100" w:lineRule="atLeast"/>
        <w:ind w:left="567" w:hanging="567"/>
        <w:rPr>
          <w:rFonts w:eastAsia="Arial" w:cs="Calibri"/>
          <w:color w:val="000000"/>
        </w:rPr>
      </w:pPr>
      <w:r>
        <w:rPr>
          <w:b/>
        </w:rPr>
        <w:t>Zamawiający</w:t>
      </w:r>
    </w:p>
    <w:p w:rsidR="00E97B80" w:rsidRDefault="00E97B80">
      <w:pPr>
        <w:spacing w:after="0" w:line="360" w:lineRule="auto"/>
        <w:rPr>
          <w:rFonts w:eastAsia="Arial" w:cs="Calibri"/>
          <w:color w:val="000000"/>
        </w:rPr>
      </w:pPr>
    </w:p>
    <w:p w:rsidR="00E97B80" w:rsidRDefault="00E97B80">
      <w:pPr>
        <w:spacing w:after="240" w:line="100" w:lineRule="atLeast"/>
        <w:ind w:left="567"/>
        <w:jc w:val="both"/>
        <w:rPr>
          <w:b/>
        </w:rPr>
      </w:pPr>
      <w:r>
        <w:rPr>
          <w:rFonts w:cs="Calibri"/>
          <w:b/>
        </w:rPr>
        <w:t xml:space="preserve">Wyższa Szkoła Bankowa we Wrocławiu, </w:t>
      </w:r>
      <w:r>
        <w:rPr>
          <w:rFonts w:cs="Calibri"/>
        </w:rPr>
        <w:t xml:space="preserve">ul. Fabryczna 29-31; 53-609 Wrocław, wpisana do Rejestru Uczelni Niepublicznych i Związków Uczelni Niepublicznych pod numerem 146. </w:t>
      </w:r>
    </w:p>
    <w:p w:rsidR="00E97B80" w:rsidRDefault="00E97B80">
      <w:pPr>
        <w:spacing w:after="0" w:line="100" w:lineRule="atLeast"/>
        <w:rPr>
          <w:rFonts w:cs="Calibri"/>
          <w:b/>
        </w:rPr>
      </w:pPr>
    </w:p>
    <w:p w:rsidR="00E97B80" w:rsidRDefault="00E97B80">
      <w:pPr>
        <w:pStyle w:val="Akapitzlist1"/>
        <w:numPr>
          <w:ilvl w:val="0"/>
          <w:numId w:val="2"/>
        </w:numPr>
        <w:spacing w:after="0" w:line="100" w:lineRule="atLeast"/>
        <w:ind w:left="567" w:hanging="567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E97B80" w:rsidRDefault="00E97B80">
      <w:pPr>
        <w:pStyle w:val="Akapitzlist1"/>
        <w:spacing w:after="0" w:line="100" w:lineRule="atLeast"/>
        <w:ind w:left="567" w:hanging="567"/>
        <w:rPr>
          <w:rFonts w:cs="Calibri"/>
          <w:b/>
        </w:rPr>
      </w:pP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</w:pPr>
      <w:r>
        <w:rPr>
          <w:b/>
        </w:rPr>
        <w:t xml:space="preserve"> Cel zamówienia </w:t>
      </w:r>
    </w:p>
    <w:p w:rsidR="00E97B80" w:rsidRDefault="00E97B80">
      <w:pPr>
        <w:pStyle w:val="Akapitzlist1"/>
        <w:spacing w:after="0" w:line="100" w:lineRule="atLeast"/>
        <w:ind w:left="0"/>
        <w:rPr>
          <w:rFonts w:cs="Calibri"/>
          <w:bCs/>
        </w:rPr>
      </w:pPr>
      <w:r>
        <w:t xml:space="preserve">        </w:t>
      </w:r>
      <w:r>
        <w:rPr>
          <w:rFonts w:cs="Calibri"/>
          <w:bCs/>
        </w:rPr>
        <w:t xml:space="preserve"> </w:t>
      </w:r>
    </w:p>
    <w:p w:rsidR="00E97B80" w:rsidRDefault="0049482D" w:rsidP="0049482D">
      <w:pPr>
        <w:pStyle w:val="Akapitzlist1"/>
        <w:spacing w:line="100" w:lineRule="atLeast"/>
        <w:ind w:left="615"/>
        <w:jc w:val="both"/>
        <w:rPr>
          <w:shd w:val="clear" w:color="auto" w:fill="FFFF00"/>
        </w:rPr>
      </w:pPr>
      <w:r>
        <w:rPr>
          <w:rFonts w:cs="Calibri"/>
          <w:bCs/>
        </w:rPr>
        <w:t xml:space="preserve"> </w:t>
      </w:r>
      <w:r>
        <w:t xml:space="preserve">Celem Zamawiającego jest kształcenie studentów kierunku Informatyka w nowoczesny sposób, w laboratoriach wyposażonych w unikalny sprzęt i najnowsze na rynku oprogramowanie. Jest to niezbędny </w:t>
      </w:r>
      <w:r>
        <w:rPr>
          <w:rFonts w:eastAsia="Verdana"/>
        </w:rPr>
        <w:t xml:space="preserve">warunek nabywania kompetencji adekwatnych do potrzeb rynku pracy. Zamawiający planuje zakupić wyposażenie do Laboratorium </w:t>
      </w:r>
      <w:r w:rsidR="008F68A2">
        <w:rPr>
          <w:rFonts w:eastAsia="Verdana"/>
        </w:rPr>
        <w:t>Komputerowego</w:t>
      </w:r>
      <w:r>
        <w:rPr>
          <w:rFonts w:eastAsia="Verdana"/>
        </w:rPr>
        <w:t>.</w:t>
      </w:r>
    </w:p>
    <w:p w:rsidR="00E97B80" w:rsidRDefault="00E97B80">
      <w:pPr>
        <w:numPr>
          <w:ilvl w:val="1"/>
          <w:numId w:val="2"/>
        </w:numPr>
        <w:spacing w:after="0" w:line="100" w:lineRule="atLeast"/>
        <w:ind w:left="567" w:hanging="567"/>
        <w:rPr>
          <w:rFonts w:ascii="Verdana" w:hAnsi="Verdana" w:cs="Verdana"/>
          <w:sz w:val="18"/>
          <w:szCs w:val="18"/>
        </w:rPr>
      </w:pPr>
      <w:r>
        <w:rPr>
          <w:b/>
        </w:rPr>
        <w:t xml:space="preserve">Przedmiot zamówienia  </w:t>
      </w:r>
    </w:p>
    <w:p w:rsidR="00E97B80" w:rsidRDefault="00E97B80">
      <w:pPr>
        <w:spacing w:after="0" w:line="100" w:lineRule="atLeast"/>
        <w:ind w:left="567"/>
        <w:rPr>
          <w:rFonts w:ascii="Verdana" w:hAnsi="Verdana" w:cs="Verdana"/>
          <w:sz w:val="18"/>
          <w:szCs w:val="18"/>
        </w:rPr>
      </w:pPr>
    </w:p>
    <w:p w:rsidR="0049482D" w:rsidRDefault="0049482D" w:rsidP="0049482D">
      <w:pPr>
        <w:pStyle w:val="Akapitzlist1"/>
        <w:spacing w:after="0" w:line="100" w:lineRule="atLeast"/>
        <w:ind w:left="567"/>
      </w:pPr>
      <w:r>
        <w:t>1. Specyfikacja komputerów stacjonarnych wraz z wyposażeniem (myszka + klawiatura) oraz oprogramowaniem – 26 sztuki:</w:t>
      </w:r>
    </w:p>
    <w:p w:rsidR="0049482D" w:rsidRDefault="0049482D" w:rsidP="0049482D">
      <w:pPr>
        <w:spacing w:after="0" w:line="100" w:lineRule="atLeast"/>
      </w:pPr>
    </w:p>
    <w:p w:rsidR="0049482D" w:rsidRDefault="0049482D" w:rsidP="0049482D">
      <w:pPr>
        <w:spacing w:after="0" w:line="100" w:lineRule="atLeast"/>
        <w:ind w:left="567"/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30"/>
        <w:gridCol w:w="2070"/>
        <w:gridCol w:w="6119"/>
      </w:tblGrid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Parametr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Wymagania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Wymagania Środowiska Laboratorium Oprogramowania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Komputer stacjonarny typu PC o wysokiej wydajności pozwalający na tworzenie aplikacji natywnych w systemie IOS i OSX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Wyświetlacz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4096x2304 (4K),  21.5”, o wysokiej jasności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Procesor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 xml:space="preserve">4 rdzeniowy procesor 3,4 GHz (taktowany do 3.8 GHz) z </w:t>
            </w:r>
            <w:r>
              <w:lastRenderedPageBreak/>
              <w:t>Geekbench 4 score - 5228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lastRenderedPageBreak/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 xml:space="preserve">Pamięć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 xml:space="preserve">Minimum 16 GB maximum 32 GB 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 xml:space="preserve">5.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Dysk Twardy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512 GB w technologii SDD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Grafika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Procesor graficzny z minimum 4GB pamięci o osiągających w teście 3DMark Time Spy Score 2560x1440 - 1519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7.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Kamera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Uchwycenia obrazu w minimum 720p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Obsługa ekranu zewnętrznego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- 2 z rozdzielczością 3840x2160 przy 60Hz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- 1 z rozdzielczością 5120 x2880 przy 60Hz 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Oprogramowanie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Zainstalowany system operacyjny umożliwiający pracę w środowisku Active Directory.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 xml:space="preserve">9.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Gwarancja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Minimum 12 miesięcy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10.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Mysz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 xml:space="preserve"> - optyczna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bezprzewodowa, komunikacja za pomocą bluetooth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możliwość połączenia przez: bluetooth, lighting port i bezprzewodowo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ze wsparciem dla multi-touch (gestów z użyciem kilku palców)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bez baterii, powinna mieć akumulator do ładowania</w:t>
            </w:r>
            <w:r>
              <w:br/>
              <w:t xml:space="preserve"> - w kolorze komputera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11.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Klawiatura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bezprzewodowa, komunikacja za pomocą bluetooth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możliwość połączenia przez: bluetooth, lighting port i bezprzewodowo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w kolorze komputera stacjonarnego</w:t>
            </w:r>
          </w:p>
        </w:tc>
      </w:tr>
    </w:tbl>
    <w:p w:rsidR="0049482D" w:rsidRDefault="0049482D" w:rsidP="0049482D">
      <w:pPr>
        <w:spacing w:after="0" w:line="100" w:lineRule="atLeast"/>
      </w:pPr>
    </w:p>
    <w:p w:rsidR="0049482D" w:rsidRDefault="0049482D" w:rsidP="0049482D">
      <w:pPr>
        <w:pStyle w:val="Akapitzlist1"/>
        <w:spacing w:after="0" w:line="100" w:lineRule="atLeast"/>
        <w:ind w:left="567"/>
      </w:pPr>
      <w:r>
        <w:t>2. Urządzenie do wyświetlania obrazu z komputerów stacjonarnych i smartfonów oraz streamowania video - 1 sztuka:</w:t>
      </w:r>
    </w:p>
    <w:p w:rsidR="0049482D" w:rsidRDefault="0049482D" w:rsidP="0049482D">
      <w:pPr>
        <w:spacing w:after="0" w:line="100" w:lineRule="atLeast"/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30"/>
        <w:gridCol w:w="2070"/>
        <w:gridCol w:w="6119"/>
      </w:tblGrid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Parametr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Wymagania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Wymagania Środowiska Laboratorium Oprogramowania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Możliwe streamowanie obrazu z urządzeń mobilnych i komputerów</w:t>
            </w:r>
          </w:p>
          <w:p w:rsidR="0049482D" w:rsidRDefault="0049482D" w:rsidP="00E33035">
            <w:pPr>
              <w:spacing w:after="0" w:line="100" w:lineRule="atLeast"/>
            </w:pPr>
            <w:r>
              <w:t>- Platforma budowy gier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Procesor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3 rdzeniowy procesor 2.3 GHz o architekturze 64 bitowej z geekbenchmark 4 - minimum 3904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Pamięć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64GB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Pilot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bezprzewodowy, bluetooth oraz IR</w:t>
            </w:r>
          </w:p>
          <w:p w:rsidR="0049482D" w:rsidRDefault="0049482D" w:rsidP="00E33035">
            <w:pPr>
              <w:spacing w:after="0" w:line="100" w:lineRule="atLeast"/>
            </w:pPr>
            <w:r>
              <w:t>- z ładowanym akumulatorem wbudowanym</w:t>
            </w:r>
          </w:p>
          <w:p w:rsidR="0049482D" w:rsidRDefault="0049482D" w:rsidP="00E33035">
            <w:pPr>
              <w:spacing w:after="0" w:line="100" w:lineRule="atLeast"/>
            </w:pPr>
            <w:r>
              <w:t>- z akcelerometrem działających w trzech wymiarach</w:t>
            </w:r>
          </w:p>
          <w:p w:rsidR="0049482D" w:rsidRDefault="0049482D" w:rsidP="00E33035">
            <w:pPr>
              <w:spacing w:after="0" w:line="100" w:lineRule="atLeast"/>
            </w:pPr>
            <w:r>
              <w:t>- wsparcie dla komend głosowych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  <w:rPr>
                <w:lang w:val="en-US"/>
              </w:rPr>
            </w:pPr>
            <w:r>
              <w:t>Porty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 - minimum jeden port HDMI 2.0a</w:t>
            </w:r>
          </w:p>
          <w:p w:rsidR="0049482D" w:rsidRDefault="0049482D" w:rsidP="00E33035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 - bluetooth 5.0</w:t>
            </w:r>
          </w:p>
          <w:p w:rsidR="0049482D" w:rsidRDefault="0049482D" w:rsidP="00E33035">
            <w:pPr>
              <w:spacing w:after="0" w:line="100" w:lineRule="atLeast"/>
            </w:pPr>
            <w:r>
              <w:rPr>
                <w:lang w:val="en-US"/>
              </w:rPr>
              <w:t xml:space="preserve"> </w:t>
            </w:r>
            <w:r>
              <w:t>- 802.11ac WiFi z MIMO</w:t>
            </w:r>
          </w:p>
          <w:p w:rsidR="0049482D" w:rsidRDefault="0049482D" w:rsidP="00E33035">
            <w:pPr>
              <w:spacing w:after="0" w:line="100" w:lineRule="atLeast"/>
            </w:pPr>
            <w:r>
              <w:t xml:space="preserve"> - gigabitowy ethernet</w:t>
            </w: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Obsługiwane formaty video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H.264/HEVC SDR video do 2160p z 60 fps</w:t>
            </w:r>
          </w:p>
          <w:p w:rsidR="0049482D" w:rsidRDefault="0049482D" w:rsidP="00E33035">
            <w:pPr>
              <w:spacing w:after="0" w:line="100" w:lineRule="atLeast"/>
            </w:pPr>
            <w:r>
              <w:t>- HEVC Dolby Vision do 2160p</w:t>
            </w:r>
          </w:p>
          <w:p w:rsidR="0049482D" w:rsidRPr="008F68A2" w:rsidRDefault="0049482D" w:rsidP="00E33035">
            <w:pPr>
              <w:spacing w:after="0" w:line="100" w:lineRule="atLeast"/>
            </w:pPr>
            <w:r>
              <w:t>- H.264 z AAC-LC audio do 160 Kbps na kanał</w:t>
            </w:r>
          </w:p>
          <w:p w:rsidR="0049482D" w:rsidRDefault="0049482D" w:rsidP="00E33035">
            <w:pPr>
              <w:spacing w:after="0" w:line="100" w:lineRule="atLeast"/>
              <w:rPr>
                <w:lang w:val="en-US"/>
              </w:rPr>
            </w:pPr>
            <w:r>
              <w:rPr>
                <w:lang w:val="en-US"/>
              </w:rPr>
              <w:t>-  MPEG-4 video do 2.5 Mbps</w:t>
            </w:r>
          </w:p>
          <w:p w:rsidR="0049482D" w:rsidRDefault="0049482D" w:rsidP="00E33035">
            <w:pPr>
              <w:spacing w:after="0" w:line="100" w:lineRule="atLeast"/>
              <w:rPr>
                <w:lang w:val="en-US"/>
              </w:rPr>
            </w:pPr>
          </w:p>
        </w:tc>
      </w:tr>
      <w:tr w:rsidR="0049482D" w:rsidTr="00E3303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7.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Inne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2D" w:rsidRDefault="0049482D" w:rsidP="00E33035">
            <w:pPr>
              <w:spacing w:after="0" w:line="100" w:lineRule="atLeast"/>
            </w:pPr>
            <w:r>
              <w:t>- Wsparcie dla Dolby 7.1</w:t>
            </w:r>
          </w:p>
        </w:tc>
      </w:tr>
    </w:tbl>
    <w:p w:rsidR="0049482D" w:rsidRDefault="0049482D" w:rsidP="0049482D">
      <w:pPr>
        <w:spacing w:after="0" w:line="100" w:lineRule="atLeast"/>
        <w:rPr>
          <w:lang w:val="en-US"/>
        </w:rPr>
      </w:pPr>
    </w:p>
    <w:p w:rsidR="0049482D" w:rsidRDefault="0049482D" w:rsidP="0049482D">
      <w:pPr>
        <w:spacing w:after="0" w:line="100" w:lineRule="atLeast"/>
        <w:rPr>
          <w:lang w:val="en-US"/>
        </w:rPr>
      </w:pPr>
    </w:p>
    <w:p w:rsidR="0049482D" w:rsidRDefault="0049482D" w:rsidP="0049482D">
      <w:pPr>
        <w:pStyle w:val="Akapitzlist1"/>
        <w:spacing w:after="0" w:line="100" w:lineRule="atLeast"/>
        <w:ind w:left="0" w:firstLine="709"/>
      </w:pPr>
      <w:r>
        <w:t>3. Router do rozprowadzania sieci wifi w sali laboratoryjnej – 1 szt.:</w:t>
      </w:r>
    </w:p>
    <w:p w:rsidR="0049482D" w:rsidRDefault="0049482D" w:rsidP="0049482D">
      <w:pPr>
        <w:spacing w:after="0" w:line="100" w:lineRule="atLeast"/>
        <w:ind w:left="360"/>
      </w:pPr>
    </w:p>
    <w:p w:rsidR="0049482D" w:rsidRDefault="0049482D" w:rsidP="0049482D">
      <w:pPr>
        <w:spacing w:after="0" w:line="100" w:lineRule="atLeast"/>
        <w:ind w:left="705"/>
        <w:jc w:val="both"/>
        <w:rPr>
          <w:rFonts w:cs="Verdana"/>
        </w:rPr>
      </w:pPr>
      <w:r>
        <w:rPr>
          <w:rFonts w:cs="Verdana"/>
        </w:rPr>
        <w:t xml:space="preserve">Router umożliwiający szybką i łatwą konfigurację sieci Wi-Fi za pomocą komputera z pkt. 1    powyższej specyfikacji. Router ma umożliwić naukę konfigurowania sieć wifi na urządzeniach z systemem iOS (Phone'a, iPada, iPoda touch) lub komputerach Mac lub komputerach innej marki o tożsamych parametrach nie niższej klasy. </w:t>
      </w:r>
    </w:p>
    <w:p w:rsidR="0049482D" w:rsidRDefault="0049482D" w:rsidP="0049482D">
      <w:pPr>
        <w:spacing w:after="0" w:line="100" w:lineRule="atLeast"/>
        <w:rPr>
          <w:rFonts w:cs="Verdana"/>
        </w:rPr>
      </w:pPr>
    </w:p>
    <w:p w:rsidR="0049482D" w:rsidRDefault="0049482D" w:rsidP="0049482D">
      <w:pPr>
        <w:pStyle w:val="Akapitzlist1"/>
        <w:spacing w:after="0" w:line="100" w:lineRule="atLeast"/>
        <w:ind w:left="0" w:firstLine="709"/>
        <w:rPr>
          <w:rFonts w:cs="Verdana"/>
        </w:rPr>
      </w:pPr>
      <w:r>
        <w:rPr>
          <w:rFonts w:cs="Verdana"/>
        </w:rPr>
        <w:t>4. Projektor do sali komputerowej – 1 szt.:</w:t>
      </w:r>
    </w:p>
    <w:p w:rsidR="0049482D" w:rsidRDefault="0049482D" w:rsidP="0049482D">
      <w:pPr>
        <w:spacing w:after="0" w:line="100" w:lineRule="atLeast"/>
        <w:ind w:left="360"/>
        <w:rPr>
          <w:rFonts w:cs="Verdana"/>
        </w:rPr>
      </w:pPr>
    </w:p>
    <w:p w:rsidR="0049482D" w:rsidRDefault="0049482D" w:rsidP="0049482D">
      <w:pPr>
        <w:spacing w:after="0" w:line="100" w:lineRule="atLeast"/>
        <w:jc w:val="both"/>
        <w:rPr>
          <w:rFonts w:cs="Verdana"/>
        </w:rPr>
      </w:pPr>
      <w:r>
        <w:rPr>
          <w:rFonts w:cs="Verdana"/>
        </w:rPr>
        <w:t xml:space="preserve">              Projektor musi spełniać najważniejsze warunki: </w:t>
      </w:r>
    </w:p>
    <w:p w:rsidR="0049482D" w:rsidRDefault="0049482D" w:rsidP="0049482D">
      <w:pPr>
        <w:spacing w:after="0" w:line="100" w:lineRule="atLeast"/>
        <w:ind w:left="690"/>
        <w:jc w:val="both"/>
        <w:rPr>
          <w:rFonts w:cs="Verdana"/>
        </w:rPr>
      </w:pPr>
      <w:r>
        <w:rPr>
          <w:rFonts w:cs="Verdana"/>
        </w:rPr>
        <w:t xml:space="preserve">- prezentować obraz w bardzo dobrej jakości nie obciążający oczu podczas śledzenia   </w:t>
      </w:r>
      <w:r w:rsidR="00A80DDF">
        <w:rPr>
          <w:rFonts w:cs="Verdana"/>
        </w:rPr>
        <w:t xml:space="preserve">       wyświetlanych materiałów,</w:t>
      </w:r>
    </w:p>
    <w:p w:rsidR="0049482D" w:rsidRDefault="0049482D" w:rsidP="0049482D">
      <w:pPr>
        <w:spacing w:after="0" w:line="100" w:lineRule="atLeast"/>
        <w:jc w:val="both"/>
        <w:rPr>
          <w:rFonts w:cs="Verdana"/>
        </w:rPr>
      </w:pPr>
      <w:r>
        <w:rPr>
          <w:rFonts w:cs="Verdana"/>
        </w:rPr>
        <w:t xml:space="preserve">              - jasność obrazu min. 6200 Lm</w:t>
      </w:r>
      <w:r w:rsidR="00A80DDF">
        <w:rPr>
          <w:rFonts w:cs="Verdana"/>
        </w:rPr>
        <w:t>,</w:t>
      </w:r>
    </w:p>
    <w:p w:rsidR="0049482D" w:rsidRDefault="0049482D" w:rsidP="0049482D">
      <w:pPr>
        <w:spacing w:after="0" w:line="100" w:lineRule="atLeast"/>
        <w:ind w:left="567"/>
        <w:jc w:val="both"/>
        <w:rPr>
          <w:rFonts w:cs="Verdana"/>
        </w:rPr>
      </w:pPr>
      <w:r>
        <w:rPr>
          <w:rFonts w:cs="Verdana"/>
        </w:rPr>
        <w:t xml:space="preserve">   - być kompatybilny z komputerami w pracowni (specyfikacja komputerów – pkt. 1)</w:t>
      </w:r>
      <w:r w:rsidR="00A80DDF">
        <w:rPr>
          <w:rFonts w:cs="Verdana"/>
        </w:rPr>
        <w:t>.</w:t>
      </w:r>
    </w:p>
    <w:p w:rsidR="0049482D" w:rsidRDefault="0049482D" w:rsidP="0049482D">
      <w:pPr>
        <w:spacing w:after="0" w:line="100" w:lineRule="atLeast"/>
        <w:ind w:left="567"/>
        <w:jc w:val="both"/>
        <w:rPr>
          <w:rFonts w:cs="Verdana"/>
        </w:rPr>
      </w:pPr>
    </w:p>
    <w:p w:rsidR="0049482D" w:rsidRDefault="0049482D" w:rsidP="0049482D">
      <w:pPr>
        <w:spacing w:after="0" w:line="100" w:lineRule="atLeast"/>
      </w:pPr>
      <w:r>
        <w:t xml:space="preserve">              Powyższe parametry techniczne spełnia na przykład: </w:t>
      </w:r>
    </w:p>
    <w:p w:rsidR="0049482D" w:rsidRDefault="0049482D" w:rsidP="0049482D">
      <w:pPr>
        <w:spacing w:after="0" w:line="100" w:lineRule="atLeast"/>
      </w:pPr>
    </w:p>
    <w:p w:rsidR="0049482D" w:rsidRPr="008F68A2" w:rsidRDefault="0049482D" w:rsidP="0049482D">
      <w:pPr>
        <w:spacing w:after="0" w:line="100" w:lineRule="atLeast"/>
        <w:rPr>
          <w:rFonts w:cs="Verdana-Bold"/>
          <w:lang w:val="en-US"/>
        </w:rPr>
      </w:pPr>
      <w:r w:rsidRPr="008F68A2">
        <w:t xml:space="preserve">              </w:t>
      </w:r>
      <w:r>
        <w:rPr>
          <w:lang w:val="en-US"/>
        </w:rPr>
        <w:t xml:space="preserve">Ad. 1 </w:t>
      </w:r>
      <w:r>
        <w:rPr>
          <w:rFonts w:cs="Verdana-Bold"/>
          <w:lang w:val="en-US"/>
        </w:rPr>
        <w:t>Apple iMac Retina 4K 21.5'' 3.4GHz/16GB/512GB SSD/Radeon Pro 560 4GB kod</w:t>
      </w:r>
    </w:p>
    <w:p w:rsidR="0049482D" w:rsidRPr="008F68A2" w:rsidRDefault="0049482D" w:rsidP="0049482D">
      <w:pPr>
        <w:spacing w:after="0" w:line="100" w:lineRule="atLeast"/>
        <w:rPr>
          <w:rFonts w:cs="Verdana-Bold"/>
          <w:lang w:val="en-US"/>
        </w:rPr>
      </w:pPr>
      <w:r w:rsidRPr="008F68A2">
        <w:rPr>
          <w:rFonts w:cs="Verdana-Bold"/>
          <w:lang w:val="en-US"/>
        </w:rPr>
        <w:t xml:space="preserve">              producenta: MNE02ZE/A/R1/D2</w:t>
      </w:r>
    </w:p>
    <w:p w:rsidR="0049482D" w:rsidRDefault="0049482D" w:rsidP="0049482D">
      <w:pPr>
        <w:spacing w:after="0" w:line="100" w:lineRule="atLeast"/>
        <w:rPr>
          <w:rFonts w:cs="Verdana-Bold"/>
          <w:lang w:val="en-US"/>
        </w:rPr>
      </w:pPr>
      <w:r w:rsidRPr="008F68A2">
        <w:rPr>
          <w:rFonts w:cs="Verdana-Bold"/>
          <w:lang w:val="en-US"/>
        </w:rPr>
        <w:t xml:space="preserve">              Ad. 2 Apple TV 64 GB</w:t>
      </w:r>
    </w:p>
    <w:p w:rsidR="0049482D" w:rsidRDefault="0049482D" w:rsidP="0049482D">
      <w:pPr>
        <w:spacing w:after="0" w:line="100" w:lineRule="atLeast"/>
        <w:ind w:left="405"/>
        <w:rPr>
          <w:rFonts w:cs="Verdana-Bold"/>
          <w:lang w:val="en-US"/>
        </w:rPr>
      </w:pPr>
      <w:r>
        <w:rPr>
          <w:rFonts w:cs="Verdana-Bold"/>
          <w:lang w:val="en-US"/>
        </w:rPr>
        <w:t xml:space="preserve">      Ad. 3 Apple AirPort Express Base Station kod producenta: MC414Z/A</w:t>
      </w:r>
    </w:p>
    <w:p w:rsidR="0049482D" w:rsidRPr="008F68A2" w:rsidRDefault="0049482D" w:rsidP="0049482D">
      <w:pPr>
        <w:spacing w:after="0" w:line="100" w:lineRule="atLeast"/>
        <w:ind w:left="405"/>
        <w:rPr>
          <w:rFonts w:cs="Verdana-Bold"/>
        </w:rPr>
      </w:pPr>
      <w:r>
        <w:rPr>
          <w:rFonts w:cs="Verdana-Bold"/>
          <w:lang w:val="en-US"/>
        </w:rPr>
        <w:t xml:space="preserve">      </w:t>
      </w:r>
      <w:r w:rsidR="008F68A2">
        <w:rPr>
          <w:rFonts w:cs="Verdana-Bold"/>
        </w:rPr>
        <w:t>Ad. 4 Panas</w:t>
      </w:r>
      <w:r w:rsidRPr="008F68A2">
        <w:rPr>
          <w:rFonts w:cs="Verdana-Bold"/>
        </w:rPr>
        <w:t>onic PT-EW540 EJ</w:t>
      </w:r>
    </w:p>
    <w:p w:rsidR="0049482D" w:rsidRPr="008F68A2" w:rsidRDefault="0049482D" w:rsidP="0049482D">
      <w:pPr>
        <w:spacing w:after="0" w:line="100" w:lineRule="atLeast"/>
        <w:ind w:left="405"/>
        <w:rPr>
          <w:rFonts w:cs="Verdana-Bold"/>
        </w:rPr>
      </w:pPr>
    </w:p>
    <w:p w:rsidR="0049482D" w:rsidRPr="008F68A2" w:rsidRDefault="0049482D" w:rsidP="0049482D">
      <w:pPr>
        <w:spacing w:after="0" w:line="100" w:lineRule="atLeast"/>
        <w:ind w:left="675"/>
        <w:jc w:val="both"/>
        <w:rPr>
          <w:rFonts w:cs="Verdana-Bold"/>
        </w:rPr>
      </w:pPr>
      <w:r w:rsidRPr="008F68A2">
        <w:rPr>
          <w:rFonts w:cs="Verdana-Bold"/>
        </w:rPr>
        <w:t xml:space="preserve">Wnioskodawca dopuszcza możliwość zakupu </w:t>
      </w:r>
      <w:r w:rsidR="008F68A2" w:rsidRPr="008F68A2">
        <w:rPr>
          <w:rFonts w:cs="Verdana-Bold"/>
        </w:rPr>
        <w:t>sprzętu</w:t>
      </w:r>
      <w:r w:rsidRPr="008F68A2">
        <w:rPr>
          <w:rFonts w:cs="Verdana-Bold"/>
        </w:rPr>
        <w:t xml:space="preserve"> innej marki o tożsamych parametrach,         nie niższej klasy.</w:t>
      </w:r>
    </w:p>
    <w:p w:rsidR="00CC4927" w:rsidRDefault="00CC4927" w:rsidP="006A2C1E">
      <w:pPr>
        <w:spacing w:after="0" w:line="100" w:lineRule="atLeast"/>
        <w:ind w:left="567"/>
        <w:jc w:val="both"/>
      </w:pPr>
    </w:p>
    <w:p w:rsidR="00CC4927" w:rsidRPr="00CC4927" w:rsidRDefault="00CC4927" w:rsidP="00CC4927">
      <w:pPr>
        <w:pStyle w:val="Akapitzlist"/>
        <w:numPr>
          <w:ilvl w:val="1"/>
          <w:numId w:val="9"/>
        </w:numPr>
        <w:suppressAutoHyphens w:val="0"/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</w:t>
      </w:r>
      <w:r w:rsidRPr="00CC4927">
        <w:rPr>
          <w:rFonts w:asciiTheme="minorHAnsi" w:hAnsiTheme="minorHAnsi" w:cs="Calibri"/>
          <w:b/>
        </w:rPr>
        <w:t>Zasady ustalania wynagrodzenia za wykonanie przedmiotu zamówienia</w:t>
      </w:r>
    </w:p>
    <w:p w:rsidR="0049482D" w:rsidRDefault="0049482D" w:rsidP="0049482D">
      <w:pPr>
        <w:pStyle w:val="Akapitzlist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49482D">
        <w:rPr>
          <w:rFonts w:asciiTheme="minorHAnsi" w:hAnsiTheme="minorHAnsi" w:cs="Arial"/>
        </w:rPr>
        <w:t>Wynagrodzenie obejmuje wszystkie elementy składowe Zapytania Ofertowego, płatne  jednorazowo po podpisaniu protokołu odbioru. Koszty transportu oraz ewentualnego ubezpieczenia pokrywa dostawca.</w:t>
      </w:r>
    </w:p>
    <w:p w:rsidR="00207D71" w:rsidRPr="0049482D" w:rsidRDefault="00207D71" w:rsidP="0049482D">
      <w:pPr>
        <w:pStyle w:val="Akapitzlist"/>
        <w:spacing w:after="0" w:line="240" w:lineRule="auto"/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wystawi fakturę VAT. Zamawiający posiada status jednostki edukacyjnej i świadczy usługi w zakresie kształcenia</w:t>
      </w:r>
    </w:p>
    <w:p w:rsidR="00CC4927" w:rsidRDefault="00CC4927" w:rsidP="00CC4927">
      <w:pPr>
        <w:spacing w:after="0" w:line="100" w:lineRule="atLeast"/>
        <w:rPr>
          <w:rFonts w:cs="Calibri"/>
          <w:b/>
        </w:rPr>
      </w:pPr>
    </w:p>
    <w:p w:rsidR="00E97B80" w:rsidRDefault="00CC4927" w:rsidP="00CC4927">
      <w:pPr>
        <w:pStyle w:val="Akapitzlist"/>
        <w:numPr>
          <w:ilvl w:val="1"/>
          <w:numId w:val="10"/>
        </w:num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 xml:space="preserve">    </w:t>
      </w:r>
      <w:r w:rsidR="00E97B80" w:rsidRPr="00CC4927">
        <w:rPr>
          <w:rFonts w:cs="Calibri"/>
          <w:b/>
        </w:rPr>
        <w:t>Miejsce dostawy przedmiotu zamówienia oraz wykonania pozostałych usług</w:t>
      </w:r>
    </w:p>
    <w:p w:rsidR="0049482D" w:rsidRDefault="0049482D" w:rsidP="0049482D">
      <w:pPr>
        <w:pStyle w:val="Akapitzlist"/>
        <w:spacing w:after="0" w:line="100" w:lineRule="atLeast"/>
        <w:ind w:left="360"/>
        <w:rPr>
          <w:rFonts w:cs="Calibri"/>
          <w:b/>
        </w:rPr>
      </w:pPr>
    </w:p>
    <w:p w:rsidR="00E97B80" w:rsidRPr="0049482D" w:rsidRDefault="0049482D" w:rsidP="0049482D">
      <w:pPr>
        <w:spacing w:after="240" w:line="100" w:lineRule="atLeast"/>
        <w:ind w:left="567" w:hanging="141"/>
        <w:jc w:val="both"/>
        <w:rPr>
          <w:b/>
        </w:rPr>
      </w:pPr>
      <w:r>
        <w:rPr>
          <w:rFonts w:cs="Calibri"/>
          <w:b/>
        </w:rPr>
        <w:t xml:space="preserve">   Wyższa Szkoła Bankowa we Wrocławiu, </w:t>
      </w:r>
      <w:r>
        <w:rPr>
          <w:rFonts w:cs="Calibri"/>
        </w:rPr>
        <w:t>ul. Fabryczna 29-31; 53-609 Wrocław; budynek B, pokój 109.</w:t>
      </w:r>
    </w:p>
    <w:p w:rsidR="00E97B80" w:rsidRPr="0049482D" w:rsidRDefault="00CC4927" w:rsidP="00CC4927">
      <w:pPr>
        <w:pStyle w:val="Akapitzlist"/>
        <w:numPr>
          <w:ilvl w:val="1"/>
          <w:numId w:val="10"/>
        </w:numPr>
        <w:spacing w:after="0" w:line="100" w:lineRule="atLeast"/>
        <w:rPr>
          <w:b/>
          <w:bCs/>
        </w:rPr>
      </w:pPr>
      <w:r>
        <w:rPr>
          <w:b/>
        </w:rPr>
        <w:t xml:space="preserve">    </w:t>
      </w:r>
      <w:r w:rsidR="00E97B80" w:rsidRPr="00CC4927">
        <w:rPr>
          <w:b/>
        </w:rPr>
        <w:t xml:space="preserve">Kod CPV: </w:t>
      </w:r>
    </w:p>
    <w:p w:rsidR="0049482D" w:rsidRDefault="0049482D" w:rsidP="0049482D">
      <w:pPr>
        <w:spacing w:after="0" w:line="100" w:lineRule="atLeast"/>
        <w:ind w:firstLine="426"/>
        <w:rPr>
          <w:b/>
          <w:bCs/>
        </w:rPr>
      </w:pPr>
      <w:r>
        <w:rPr>
          <w:b/>
          <w:bCs/>
        </w:rPr>
        <w:t xml:space="preserve">   Kod CPV: 30236000-2 - Różny sprzęt komputerowy</w:t>
      </w:r>
    </w:p>
    <w:p w:rsidR="0049482D" w:rsidRPr="0049482D" w:rsidRDefault="0049482D" w:rsidP="0049482D">
      <w:pPr>
        <w:spacing w:after="0" w:line="100" w:lineRule="atLeast"/>
        <w:ind w:firstLine="567"/>
      </w:pPr>
      <w:r>
        <w:rPr>
          <w:b/>
          <w:bCs/>
        </w:rPr>
        <w:t>Kod CPV: 30230000-0</w:t>
      </w:r>
      <w:r>
        <w:rPr>
          <w:b/>
        </w:rPr>
        <w:t xml:space="preserve"> - Sprzęt związany z komputerami</w:t>
      </w:r>
    </w:p>
    <w:p w:rsidR="00E97B80" w:rsidRDefault="00E97B80" w:rsidP="00CC4927">
      <w:pPr>
        <w:spacing w:after="0" w:line="100" w:lineRule="atLeast"/>
      </w:pPr>
    </w:p>
    <w:p w:rsidR="00E97B80" w:rsidRDefault="00CC4927" w:rsidP="00CC4927">
      <w:pPr>
        <w:numPr>
          <w:ilvl w:val="1"/>
          <w:numId w:val="10"/>
        </w:numPr>
        <w:spacing w:after="0" w:line="100" w:lineRule="atLeast"/>
      </w:pPr>
      <w:r>
        <w:rPr>
          <w:b/>
        </w:rPr>
        <w:t xml:space="preserve">    </w:t>
      </w:r>
      <w:r w:rsidR="00E97B80">
        <w:rPr>
          <w:b/>
        </w:rPr>
        <w:t xml:space="preserve">Dodatkowe przedmioty zamówienia </w:t>
      </w:r>
    </w:p>
    <w:p w:rsidR="00E97B80" w:rsidRDefault="00E97B80">
      <w:pPr>
        <w:spacing w:after="0" w:line="100" w:lineRule="atLeast"/>
        <w:ind w:firstLine="567"/>
      </w:pPr>
      <w:r>
        <w:t>Zamawiający nie przewiduje dodatkowych przedmiotów zamówienia</w:t>
      </w:r>
    </w:p>
    <w:p w:rsidR="00E97B80" w:rsidRDefault="00E97B80">
      <w:pPr>
        <w:spacing w:after="0" w:line="100" w:lineRule="atLeast"/>
      </w:pPr>
    </w:p>
    <w:p w:rsidR="00E97B80" w:rsidRDefault="00CC4927" w:rsidP="00CC4927">
      <w:pPr>
        <w:numPr>
          <w:ilvl w:val="1"/>
          <w:numId w:val="10"/>
        </w:numPr>
        <w:spacing w:after="0" w:line="100" w:lineRule="atLeast"/>
      </w:pPr>
      <w:r>
        <w:rPr>
          <w:b/>
        </w:rPr>
        <w:t xml:space="preserve">    </w:t>
      </w:r>
      <w:r w:rsidR="00E97B80">
        <w:rPr>
          <w:b/>
        </w:rPr>
        <w:t xml:space="preserve">Zamówienia uzupełniające </w:t>
      </w:r>
    </w:p>
    <w:p w:rsidR="00E97B80" w:rsidRDefault="00E97B80">
      <w:pPr>
        <w:spacing w:after="0" w:line="100" w:lineRule="atLeast"/>
        <w:ind w:left="567"/>
        <w:rPr>
          <w:shd w:val="clear" w:color="auto" w:fill="FFFF00"/>
        </w:rPr>
      </w:pPr>
      <w:r>
        <w:t>Zamawiający nie przewiduje zamówień uzupełniających</w:t>
      </w:r>
      <w:r>
        <w:rPr>
          <w:b/>
        </w:rPr>
        <w:t>.</w:t>
      </w:r>
    </w:p>
    <w:p w:rsidR="00E97B80" w:rsidRDefault="00E97B80">
      <w:pPr>
        <w:spacing w:after="0" w:line="100" w:lineRule="atLeast"/>
        <w:rPr>
          <w:shd w:val="clear" w:color="auto" w:fill="FFFF00"/>
        </w:rPr>
      </w:pPr>
    </w:p>
    <w:p w:rsidR="00E97B80" w:rsidRDefault="00E97B80" w:rsidP="00CC4927">
      <w:pPr>
        <w:pStyle w:val="Akapitzlist1"/>
        <w:numPr>
          <w:ilvl w:val="0"/>
          <w:numId w:val="10"/>
        </w:numPr>
        <w:spacing w:after="0" w:line="100" w:lineRule="atLeast"/>
        <w:ind w:left="567" w:hanging="567"/>
        <w:rPr>
          <w:b/>
        </w:rPr>
      </w:pPr>
      <w:r>
        <w:rPr>
          <w:b/>
        </w:rPr>
        <w:t>Terminy realizacji zamówienia Harmonogram realizacji zamówienia:</w:t>
      </w:r>
    </w:p>
    <w:p w:rsidR="006A2C1E" w:rsidRDefault="006A2C1E" w:rsidP="006A2C1E">
      <w:pPr>
        <w:pStyle w:val="Akapitzlist1"/>
        <w:spacing w:after="0" w:line="100" w:lineRule="atLeast"/>
        <w:ind w:left="567"/>
        <w:rPr>
          <w:b/>
        </w:rPr>
      </w:pPr>
    </w:p>
    <w:p w:rsidR="006A2C1E" w:rsidRDefault="006A2C1E" w:rsidP="006A2C1E">
      <w:pPr>
        <w:pStyle w:val="Akapitzlist"/>
        <w:spacing w:after="0" w:line="240" w:lineRule="auto"/>
        <w:ind w:left="0" w:firstLine="567"/>
        <w:jc w:val="both"/>
      </w:pPr>
      <w:r>
        <w:t xml:space="preserve">1. </w:t>
      </w:r>
      <w:r w:rsidR="00271B7F">
        <w:t xml:space="preserve"> </w:t>
      </w:r>
      <w:r>
        <w:t>Wykonawca zobowiązuje się dostarczyć przedmiot zamówienia w terminie do 10.08.2018 r.</w:t>
      </w:r>
    </w:p>
    <w:p w:rsidR="006A2C1E" w:rsidRPr="00D5425A" w:rsidRDefault="006A2C1E" w:rsidP="006A2C1E">
      <w:pPr>
        <w:pStyle w:val="Akapitzlist"/>
        <w:spacing w:after="0" w:line="240" w:lineRule="auto"/>
        <w:ind w:left="851" w:hanging="284"/>
        <w:jc w:val="both"/>
      </w:pPr>
      <w:r>
        <w:t xml:space="preserve">2. </w:t>
      </w:r>
      <w:r w:rsidR="0049482D">
        <w:t>Za termin wykonania przedmiotu zamówienia uważa się dostarczenie sprzętu do siedziby   Zamawiającego potwierdzone protokołem odbioru.</w:t>
      </w:r>
    </w:p>
    <w:p w:rsidR="00E97B80" w:rsidRDefault="00E97B80" w:rsidP="006A2C1E">
      <w:pPr>
        <w:spacing w:after="0" w:line="100" w:lineRule="atLeast"/>
        <w:rPr>
          <w:shd w:val="clear" w:color="auto" w:fill="FFFF00"/>
        </w:rPr>
      </w:pPr>
    </w:p>
    <w:p w:rsidR="00E97B80" w:rsidRDefault="00CC4927">
      <w:pPr>
        <w:pStyle w:val="Akapitzlist1"/>
        <w:spacing w:after="0" w:line="100" w:lineRule="atLeast"/>
        <w:ind w:left="0" w:firstLine="30"/>
        <w:rPr>
          <w:b/>
        </w:rPr>
      </w:pPr>
      <w:r>
        <w:t>4</w:t>
      </w:r>
      <w:r w:rsidR="00E97B80">
        <w:rPr>
          <w:b/>
        </w:rPr>
        <w:t>.        Warunki udziału w postępowaniu</w:t>
      </w:r>
    </w:p>
    <w:p w:rsidR="00E97B80" w:rsidRDefault="00E97B80">
      <w:pPr>
        <w:pStyle w:val="Akapitzlist1"/>
        <w:spacing w:after="0" w:line="100" w:lineRule="atLeast"/>
        <w:ind w:left="0" w:firstLine="30"/>
        <w:rPr>
          <w:b/>
        </w:rPr>
      </w:pPr>
    </w:p>
    <w:p w:rsidR="00E97B80" w:rsidRDefault="00CC4927" w:rsidP="00271B7F">
      <w:pPr>
        <w:pStyle w:val="Akapitzlist1"/>
        <w:spacing w:after="0" w:line="100" w:lineRule="atLeast"/>
        <w:ind w:left="0"/>
      </w:pPr>
      <w:r>
        <w:rPr>
          <w:b/>
        </w:rPr>
        <w:t>4</w:t>
      </w:r>
      <w:r w:rsidR="00E97B80">
        <w:rPr>
          <w:b/>
        </w:rPr>
        <w:t>.1.     Uprawnienia do wykonania określonej działalności lub czynności</w:t>
      </w:r>
    </w:p>
    <w:p w:rsidR="00E97B80" w:rsidRDefault="00E97B80">
      <w:pPr>
        <w:spacing w:after="0" w:line="100" w:lineRule="atLeast"/>
        <w:ind w:left="644"/>
      </w:pPr>
    </w:p>
    <w:p w:rsidR="00E97B80" w:rsidRDefault="00E97B80">
      <w:pPr>
        <w:spacing w:after="0" w:line="100" w:lineRule="atLeast"/>
        <w:ind w:left="644"/>
      </w:pPr>
      <w:r>
        <w:t>W postępowaniu mogą wziąć udział Wykonawcy, którzy spełniają niżej wymienione warunki udziału w postępowaniu.</w:t>
      </w:r>
    </w:p>
    <w:p w:rsidR="00E97B80" w:rsidRDefault="00E97B80">
      <w:pPr>
        <w:spacing w:after="0" w:line="100" w:lineRule="atLeast"/>
        <w:jc w:val="both"/>
      </w:pPr>
    </w:p>
    <w:p w:rsidR="00E97B80" w:rsidRDefault="00CC4927">
      <w:pPr>
        <w:pStyle w:val="Akapitzlist1"/>
        <w:spacing w:after="0" w:line="100" w:lineRule="atLeast"/>
        <w:ind w:left="0" w:firstLine="15"/>
        <w:rPr>
          <w:b/>
        </w:rPr>
      </w:pPr>
      <w:r>
        <w:rPr>
          <w:b/>
        </w:rPr>
        <w:t>4</w:t>
      </w:r>
      <w:r w:rsidR="00E97B80">
        <w:rPr>
          <w:b/>
        </w:rPr>
        <w:t xml:space="preserve">.2.     Sytuacja ekonomiczna i finansowa </w:t>
      </w:r>
    </w:p>
    <w:p w:rsidR="00E97B80" w:rsidRDefault="00E97B80">
      <w:pPr>
        <w:pStyle w:val="Akapitzlist1"/>
        <w:spacing w:after="0" w:line="100" w:lineRule="atLeast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644"/>
        <w:jc w:val="both"/>
      </w:pPr>
      <w:r>
        <w:t>Wykonawca znajduje się w sytuacji ekonomicznej i finansowej zapewniającej terminowe wykonanie przedmiotu zamówienia.</w:t>
      </w:r>
    </w:p>
    <w:p w:rsidR="00E97B80" w:rsidRDefault="00E97B80">
      <w:pPr>
        <w:pStyle w:val="Akapitzlist1"/>
        <w:spacing w:after="160" w:line="100" w:lineRule="atLeast"/>
        <w:ind w:left="645" w:hanging="30"/>
        <w:jc w:val="both"/>
        <w:rPr>
          <w:b/>
          <w:bCs/>
          <w:shd w:val="clear" w:color="auto" w:fill="FFFFFF"/>
        </w:rPr>
      </w:pPr>
      <w:r>
        <w:t xml:space="preserve"> Wykonawca nie znajdują się w stanie likwidacji ani nie ogłoszono upadłości. Wykonawca nie                zalega z uiszczeniem podatków, opłat oraz składek na ubezpieczenie  społeczne i zdrowotne.</w:t>
      </w:r>
    </w:p>
    <w:p w:rsidR="00E97B80" w:rsidRDefault="00CC4927">
      <w:pPr>
        <w:pStyle w:val="Akapitzlist1"/>
        <w:spacing w:after="160" w:line="100" w:lineRule="atLeast"/>
        <w:ind w:left="0"/>
        <w:jc w:val="both"/>
      </w:pPr>
      <w:r>
        <w:rPr>
          <w:b/>
          <w:bCs/>
          <w:shd w:val="clear" w:color="auto" w:fill="FFFFFF"/>
        </w:rPr>
        <w:t>4</w:t>
      </w:r>
      <w:r w:rsidR="00E97B80">
        <w:rPr>
          <w:b/>
          <w:bCs/>
          <w:shd w:val="clear" w:color="auto" w:fill="FFFFFF"/>
        </w:rPr>
        <w:t>.3.      Dodatkowe warunki</w:t>
      </w:r>
    </w:p>
    <w:p w:rsidR="00E97B80" w:rsidRDefault="0049482D">
      <w:pPr>
        <w:spacing w:after="0" w:line="100" w:lineRule="atLeast"/>
        <w:ind w:left="644"/>
        <w:jc w:val="both"/>
      </w:pPr>
      <w:r>
        <w:t>Wykonawca udzieli gwarancji na przedmiot zamówienia w zakresie co najmniej 12 miesięcy. W trakcie obowiązywania gwarancji, Wykonawca zapewni świadczenie usług gwarancyjnych i serwisowych.</w:t>
      </w:r>
    </w:p>
    <w:p w:rsidR="0049482D" w:rsidRDefault="0049482D">
      <w:pPr>
        <w:spacing w:after="0" w:line="100" w:lineRule="atLeast"/>
        <w:ind w:left="644"/>
        <w:jc w:val="both"/>
      </w:pPr>
    </w:p>
    <w:p w:rsidR="00E97B80" w:rsidRDefault="00CC4927">
      <w:pPr>
        <w:pStyle w:val="Akapitzlist1"/>
        <w:spacing w:after="0" w:line="100" w:lineRule="atLeast"/>
        <w:ind w:left="0"/>
      </w:pPr>
      <w:r>
        <w:t>5</w:t>
      </w:r>
      <w:r w:rsidR="00E97B80">
        <w:t xml:space="preserve">.         </w:t>
      </w:r>
      <w:r w:rsidR="00E97B80">
        <w:rPr>
          <w:b/>
        </w:rPr>
        <w:t>Sposób dokonania oceny spełnienia warunków  udziału w postępowaniu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  <w:jc w:val="both"/>
      </w:pPr>
      <w:r>
        <w:t>Ocena spełnienia warunków udziału w postępowaniu przeprowadzona zostanie w oparciu o przedłożone przez Wykonawcę:</w:t>
      </w:r>
    </w:p>
    <w:p w:rsidR="00E97B80" w:rsidRDefault="00E97B80">
      <w:pPr>
        <w:spacing w:after="0" w:line="100" w:lineRule="atLeast"/>
        <w:jc w:val="both"/>
      </w:pPr>
      <w:r>
        <w:t xml:space="preserve">           Oświadczenia stanowiące </w:t>
      </w:r>
      <w:r>
        <w:rPr>
          <w:b/>
        </w:rPr>
        <w:t>załącznik nr 1</w:t>
      </w:r>
      <w:r>
        <w:t xml:space="preserve"> do niniejszego Zapytania ofertowego.</w:t>
      </w:r>
    </w:p>
    <w:p w:rsidR="00E97B80" w:rsidRDefault="00E97B80">
      <w:pPr>
        <w:spacing w:after="0" w:line="100" w:lineRule="atLeast"/>
      </w:pPr>
    </w:p>
    <w:p w:rsidR="00E97B80" w:rsidRDefault="00CC4927" w:rsidP="00271B7F">
      <w:pPr>
        <w:pStyle w:val="Akapitzlist1"/>
        <w:spacing w:after="0" w:line="100" w:lineRule="atLeast"/>
        <w:ind w:left="0"/>
        <w:rPr>
          <w:b/>
        </w:rPr>
      </w:pPr>
      <w:r>
        <w:t>6</w:t>
      </w:r>
      <w:r w:rsidR="00E97B80">
        <w:t xml:space="preserve">.         </w:t>
      </w:r>
      <w:r w:rsidR="00E97B80">
        <w:rPr>
          <w:b/>
        </w:rPr>
        <w:t>Wykluczenia z udziału w postępowaniu</w:t>
      </w:r>
    </w:p>
    <w:p w:rsidR="00E97B80" w:rsidRDefault="00E97B80">
      <w:pPr>
        <w:pStyle w:val="Akapitzlist1"/>
        <w:spacing w:after="0" w:line="100" w:lineRule="atLeast"/>
        <w:ind w:left="567"/>
        <w:rPr>
          <w:b/>
        </w:rPr>
      </w:pPr>
    </w:p>
    <w:p w:rsidR="00E97B80" w:rsidRDefault="00E97B80">
      <w:pPr>
        <w:pStyle w:val="Akapitzlist1"/>
        <w:spacing w:after="0" w:line="100" w:lineRule="atLeast"/>
        <w:ind w:left="567"/>
        <w:jc w:val="both"/>
        <w:rPr>
          <w:rFonts w:eastAsia="Times New Roman" w:cs="Arial"/>
        </w:rPr>
      </w:pPr>
      <w:r>
        <w:t xml:space="preserve">W  celu uniknięcia konfliktu interesów, zamówienie nie może być udzielane podmiotom powiązanym osobowo lub kapitałowo z Zamawiającym tj. Wyższą Szkołą Bankową we Wrocławiu. Przez powiązania kapitałowe lub osobowe rozumie się wzajemne </w:t>
      </w:r>
      <w:r>
        <w:rPr>
          <w:rFonts w:eastAsia="Times New Roman" w:cs="Arial"/>
        </w:rPr>
        <w:t xml:space="preserve">powiązania między Zamawiającym tj. </w:t>
      </w:r>
      <w:r>
        <w:t xml:space="preserve">Wyższą Szkołą Bankową we Wrocławiu </w:t>
      </w:r>
      <w:r>
        <w:rPr>
          <w:rFonts w:eastAsia="Times New Roman" w:cs="Arial"/>
        </w:rPr>
        <w:t xml:space="preserve">lub osobami upoważnionymi do zaciągania zobowiązań w imieniu Zamawiającego tj. </w:t>
      </w:r>
      <w:r>
        <w:t xml:space="preserve">Wyższej Szkoły Bankowej we Wrocławiu </w:t>
      </w:r>
      <w:r>
        <w:rPr>
          <w:rFonts w:eastAsia="Times New Roman" w:cs="Arial"/>
        </w:rPr>
        <w:t xml:space="preserve">lub osobami wykonującymi w imieniu Zamawiającego tj. </w:t>
      </w:r>
      <w:r>
        <w:t>Wyższej Szkoły Bankowej we Wrocławiu</w:t>
      </w:r>
      <w:r>
        <w:rPr>
          <w:rFonts w:eastAsia="Times New Roman" w:cs="Arial"/>
        </w:rPr>
        <w:t xml:space="preserve"> czynności związanych z przeprowadzeniem procedury wyboru Wykonawcy, a Wykonawcą, polegające w szczególności na:</w:t>
      </w:r>
    </w:p>
    <w:p w:rsidR="00E97B80" w:rsidRDefault="00E97B80">
      <w:pPr>
        <w:pStyle w:val="Akapitzlist1"/>
        <w:numPr>
          <w:ilvl w:val="1"/>
          <w:numId w:val="5"/>
        </w:numPr>
        <w:spacing w:after="0" w:line="10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uczestniczeniu w spółce jako wspólnik spółki cywilnej lub spółki osobowej,</w:t>
      </w:r>
    </w:p>
    <w:p w:rsidR="00E97B80" w:rsidRDefault="00E97B80">
      <w:pPr>
        <w:pStyle w:val="Akapitzlist1"/>
        <w:numPr>
          <w:ilvl w:val="1"/>
          <w:numId w:val="5"/>
        </w:numPr>
        <w:spacing w:after="0" w:line="10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posiadaniu co najmniej 10% udziałów lub akcji,</w:t>
      </w:r>
    </w:p>
    <w:p w:rsidR="00E97B80" w:rsidRDefault="00E97B80">
      <w:pPr>
        <w:pStyle w:val="Akapitzlist1"/>
        <w:numPr>
          <w:ilvl w:val="1"/>
          <w:numId w:val="5"/>
        </w:numPr>
        <w:spacing w:after="0" w:line="10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pełnieniu funkcji członka organu nadzorczego lub zarządzającego, prokurenta, pełnomocnika, </w:t>
      </w:r>
    </w:p>
    <w:p w:rsidR="00E97B80" w:rsidRDefault="00E97B80">
      <w:pPr>
        <w:pStyle w:val="Akapitzlist1"/>
        <w:numPr>
          <w:ilvl w:val="1"/>
          <w:numId w:val="5"/>
        </w:numPr>
        <w:spacing w:after="0" w:line="100" w:lineRule="atLeast"/>
        <w:jc w:val="both"/>
        <w:rPr>
          <w:rFonts w:eastAsia="Times New Roman" w:cs="Arial"/>
        </w:rPr>
      </w:pPr>
      <w:r>
        <w:rPr>
          <w:rFonts w:eastAsia="Times New Roman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97B80" w:rsidRDefault="00E97B80">
      <w:pPr>
        <w:pStyle w:val="Akapitzlist1"/>
        <w:spacing w:after="0" w:line="100" w:lineRule="atLeast"/>
        <w:ind w:left="567"/>
        <w:jc w:val="both"/>
        <w:rPr>
          <w:rFonts w:eastAsia="Times New Roman" w:cs="Arial"/>
        </w:rPr>
      </w:pPr>
    </w:p>
    <w:p w:rsidR="00E97B80" w:rsidRDefault="00E97B80">
      <w:pPr>
        <w:spacing w:after="0" w:line="100" w:lineRule="atLeast"/>
        <w:ind w:left="646"/>
        <w:jc w:val="both"/>
        <w:rPr>
          <w:b/>
        </w:rPr>
      </w:pPr>
      <w:r>
        <w:rPr>
          <w:rFonts w:eastAsia="Times New Roman" w:cs="Arial"/>
        </w:rPr>
        <w:lastRenderedPageBreak/>
        <w:t xml:space="preserve">Potwierdzeniem spełnienia ww. warunku będzie złożenie przez Wykonawcę Oświadczenia o braku powiązań </w:t>
      </w:r>
      <w:r>
        <w:t xml:space="preserve">stanowiącego </w:t>
      </w:r>
      <w:r w:rsidR="00E502DF">
        <w:rPr>
          <w:b/>
        </w:rPr>
        <w:t>załącznik nr 2</w:t>
      </w:r>
      <w:r>
        <w:t xml:space="preserve"> do niniejszego Zapytania ofertowego.</w:t>
      </w: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CC4927" w:rsidP="00271B7F">
      <w:pPr>
        <w:pStyle w:val="Akapitzlist1"/>
        <w:spacing w:after="0" w:line="100" w:lineRule="atLeast"/>
        <w:ind w:left="0"/>
      </w:pPr>
      <w:r>
        <w:t>7</w:t>
      </w:r>
      <w:r w:rsidR="00E97B80">
        <w:t xml:space="preserve">.         </w:t>
      </w:r>
      <w:r w:rsidR="00E97B80">
        <w:rPr>
          <w:b/>
        </w:rPr>
        <w:t xml:space="preserve">Lista Dokumentów wymaganych od Wykonawcy </w:t>
      </w:r>
    </w:p>
    <w:p w:rsidR="00E97B80" w:rsidRDefault="00E97B80">
      <w:pPr>
        <w:spacing w:after="0" w:line="100" w:lineRule="atLeast"/>
      </w:pPr>
    </w:p>
    <w:p w:rsidR="00E97B80" w:rsidRDefault="00E97B80">
      <w:pPr>
        <w:spacing w:after="0" w:line="100" w:lineRule="atLeast"/>
        <w:ind w:left="567"/>
      </w:pPr>
      <w:r>
        <w:t>Lista Dokumentów, które Wykonawca zobowiązany jest złożyć w odpowiedzi na Zapytanie ofertowe:</w:t>
      </w:r>
    </w:p>
    <w:p w:rsidR="00E97B80" w:rsidRDefault="00E97B80">
      <w:pPr>
        <w:spacing w:after="0" w:line="100" w:lineRule="atLeast"/>
      </w:pPr>
    </w:p>
    <w:p w:rsidR="00E97B80" w:rsidRDefault="00E97B80">
      <w:pPr>
        <w:numPr>
          <w:ilvl w:val="0"/>
          <w:numId w:val="3"/>
        </w:numPr>
        <w:spacing w:after="0" w:line="100" w:lineRule="atLeast"/>
        <w:jc w:val="both"/>
        <w:rPr>
          <w:b/>
        </w:rPr>
      </w:pPr>
      <w:r>
        <w:rPr>
          <w:b/>
        </w:rPr>
        <w:t>Załącznik n</w:t>
      </w:r>
      <w:r w:rsidR="00CC4927">
        <w:rPr>
          <w:b/>
        </w:rPr>
        <w:t>r 1 do Szacowania wartości zamówienia</w:t>
      </w:r>
      <w:r w:rsidR="009B0E71">
        <w:rPr>
          <w:b/>
        </w:rPr>
        <w:t xml:space="preserve"> nr 01/06/2018/Z004/BP</w:t>
      </w:r>
      <w:r w:rsidR="00CC4927">
        <w:rPr>
          <w:b/>
        </w:rPr>
        <w:t>/SZ</w:t>
      </w:r>
      <w:r>
        <w:rPr>
          <w:b/>
        </w:rPr>
        <w:t xml:space="preserve"> - Formularz oferty</w:t>
      </w:r>
      <w:r>
        <w:t xml:space="preserve"> – wypełniony i podpisany przez osobę/osoby upoważnione do reprezentacji Wykonawcy. </w:t>
      </w:r>
    </w:p>
    <w:p w:rsidR="00E97B80" w:rsidRPr="0049482D" w:rsidRDefault="00E97B80">
      <w:pPr>
        <w:numPr>
          <w:ilvl w:val="0"/>
          <w:numId w:val="3"/>
        </w:numPr>
        <w:spacing w:after="0" w:line="100" w:lineRule="atLeast"/>
        <w:jc w:val="both"/>
        <w:rPr>
          <w:shd w:val="clear" w:color="auto" w:fill="00FF00"/>
        </w:rPr>
      </w:pPr>
      <w:r>
        <w:rPr>
          <w:b/>
        </w:rPr>
        <w:t>Załącznik nr</w:t>
      </w:r>
      <w:r w:rsidR="009B0E71">
        <w:rPr>
          <w:b/>
        </w:rPr>
        <w:t xml:space="preserve"> 2 do </w:t>
      </w:r>
      <w:r w:rsidR="009F338E">
        <w:rPr>
          <w:b/>
        </w:rPr>
        <w:t>Szacowania wartości zamówienia nr</w:t>
      </w:r>
      <w:r w:rsidR="009B0E71">
        <w:rPr>
          <w:b/>
        </w:rPr>
        <w:t xml:space="preserve"> 01/06/2018/Z004/BP</w:t>
      </w:r>
      <w:r w:rsidR="009F338E">
        <w:rPr>
          <w:b/>
        </w:rPr>
        <w:t>/SZ</w:t>
      </w:r>
      <w:r w:rsidR="009B0E71">
        <w:rPr>
          <w:b/>
        </w:rPr>
        <w:t xml:space="preserve"> </w:t>
      </w:r>
      <w:r>
        <w:rPr>
          <w:b/>
        </w:rPr>
        <w:t>- Oświadczenie o braku powiązań</w:t>
      </w:r>
      <w:r>
        <w:t xml:space="preserve"> – wypełniony i podpisany przez osobę/osoby upoważnione do reprezentacji Wykonawcy.</w:t>
      </w:r>
    </w:p>
    <w:p w:rsidR="0049482D" w:rsidRPr="007C06B3" w:rsidRDefault="0049482D" w:rsidP="0049482D">
      <w:pPr>
        <w:numPr>
          <w:ilvl w:val="0"/>
          <w:numId w:val="3"/>
        </w:numPr>
        <w:spacing w:after="0" w:line="100" w:lineRule="atLeast"/>
        <w:jc w:val="both"/>
        <w:rPr>
          <w:shd w:val="clear" w:color="auto" w:fill="00FF00"/>
        </w:rPr>
      </w:pPr>
      <w:r>
        <w:t>Dokumenty potwierdzające uprawnienia osób do podpisania oferty, jeżeli nie wynika</w:t>
      </w:r>
      <w:r w:rsidR="008F68A2">
        <w:t xml:space="preserve"> to z dokumentów rejestrowych.</w:t>
      </w:r>
    </w:p>
    <w:p w:rsidR="00E97B80" w:rsidRDefault="00E97B80" w:rsidP="009F338E">
      <w:pPr>
        <w:spacing w:after="0" w:line="100" w:lineRule="atLeast"/>
      </w:pPr>
    </w:p>
    <w:p w:rsidR="00E97B80" w:rsidRDefault="00E97B80">
      <w:pPr>
        <w:spacing w:after="0" w:line="100" w:lineRule="atLeast"/>
        <w:ind w:left="644"/>
        <w:jc w:val="both"/>
        <w:rPr>
          <w:color w:val="000000"/>
        </w:rPr>
      </w:pPr>
      <w:r>
        <w:rPr>
          <w:color w:val="000000"/>
        </w:rPr>
        <w:t xml:space="preserve">W przypadku nie złożenia przez Wykonawcę któregokolwiek z ww. dokumentów, Zamawiający ma możliwość zwrócenia się do Wykonawcy o jego uzupełnienie. Termin na uzupełnienie dokumentu wynosi 3 dni robocze. Wezwanie zostanie wysłane na adres poczty elektronicznej wskazany w Formularzu oferty. </w:t>
      </w:r>
    </w:p>
    <w:p w:rsidR="00E97B80" w:rsidRDefault="00E97B80">
      <w:pPr>
        <w:pStyle w:val="Akapitzlist1"/>
        <w:spacing w:after="0" w:line="100" w:lineRule="atLeast"/>
        <w:jc w:val="both"/>
        <w:rPr>
          <w:color w:val="000000"/>
        </w:rPr>
      </w:pPr>
    </w:p>
    <w:p w:rsidR="00E97B80" w:rsidRDefault="00E97B80">
      <w:pPr>
        <w:spacing w:after="0" w:line="100" w:lineRule="atLeast"/>
        <w:ind w:left="644"/>
        <w:jc w:val="both"/>
      </w:pPr>
      <w:r>
        <w:rPr>
          <w:color w:val="000000"/>
        </w:rPr>
        <w:t>W przypadku nie przedłożenia przez Wykonawcę Dokumentów, mimo wezwania, oferta zostanie odrzucona.</w:t>
      </w:r>
    </w:p>
    <w:p w:rsidR="00E97B80" w:rsidRDefault="00E97B80"/>
    <w:p w:rsidR="00E97B80" w:rsidRDefault="00BD797B" w:rsidP="00271B7F">
      <w:pPr>
        <w:pStyle w:val="Akapitzlist1"/>
        <w:spacing w:after="0" w:line="100" w:lineRule="atLeast"/>
        <w:ind w:left="0"/>
        <w:rPr>
          <w:b/>
        </w:rPr>
      </w:pPr>
      <w:r>
        <w:t>8</w:t>
      </w:r>
      <w:r w:rsidR="00E97B80">
        <w:t xml:space="preserve">.        </w:t>
      </w:r>
      <w:r w:rsidR="00E97B80">
        <w:rPr>
          <w:b/>
        </w:rPr>
        <w:t>Sposób przygotowania i składania ofert</w:t>
      </w:r>
    </w:p>
    <w:p w:rsidR="009F338E" w:rsidRPr="009F338E" w:rsidRDefault="009F338E" w:rsidP="009F338E">
      <w:pPr>
        <w:spacing w:line="240" w:lineRule="auto"/>
        <w:ind w:left="567" w:hanging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     </w:t>
      </w:r>
      <w:r w:rsidRPr="009F338E">
        <w:rPr>
          <w:rFonts w:asciiTheme="minorHAnsi" w:hAnsiTheme="minorHAnsi" w:cstheme="minorHAnsi"/>
        </w:rPr>
        <w:t>Wykonawca może złożyć tylko jeden Formularz szacowania wartości zamówienia wypełniony w języku polskim w postaci d</w:t>
      </w:r>
      <w:r w:rsidR="00BD797B">
        <w:rPr>
          <w:rFonts w:asciiTheme="minorHAnsi" w:hAnsiTheme="minorHAnsi" w:cstheme="minorHAnsi"/>
        </w:rPr>
        <w:t>okumentów wskazanych w punkcie 7</w:t>
      </w:r>
      <w:r w:rsidRPr="009F338E">
        <w:rPr>
          <w:rFonts w:asciiTheme="minorHAnsi" w:hAnsiTheme="minorHAnsi" w:cstheme="minorHAnsi"/>
        </w:rPr>
        <w:t>. Szacowania wartości zamówienia.</w:t>
      </w:r>
    </w:p>
    <w:p w:rsidR="009F338E" w:rsidRPr="009F338E" w:rsidRDefault="009F338E" w:rsidP="009F338E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 xml:space="preserve">Dokumenty wskazane w punkcie 6. Szacowania wartości zamówienia (Formularz szacowania wartości zamówienia wraz z załącznikami) należy, wysłać mailem na adres: </w:t>
      </w:r>
      <w:hyperlink r:id="rId9" w:history="1">
        <w:r w:rsidRPr="005F49CA">
          <w:rPr>
            <w:rStyle w:val="Hipercze"/>
            <w:rFonts w:asciiTheme="minorHAnsi" w:hAnsiTheme="minorHAnsi" w:cstheme="minorHAnsi"/>
          </w:rPr>
          <w:t>bartlomiej.piskor@wsb.wroclaw.pl</w:t>
        </w:r>
      </w:hyperlink>
      <w:r w:rsidRPr="009F338E">
        <w:rPr>
          <w:rFonts w:asciiTheme="minorHAnsi" w:hAnsiTheme="minorHAnsi" w:cstheme="minorHAnsi"/>
        </w:rPr>
        <w:t xml:space="preserve">  </w:t>
      </w:r>
      <w:r w:rsidRPr="008F68A2">
        <w:rPr>
          <w:rFonts w:asciiTheme="minorHAnsi" w:hAnsiTheme="minorHAnsi" w:cstheme="minorHAnsi"/>
          <w:b/>
        </w:rPr>
        <w:t>do dnia</w:t>
      </w:r>
      <w:r w:rsidR="008F68A2" w:rsidRPr="008F68A2">
        <w:rPr>
          <w:rFonts w:asciiTheme="minorHAnsi" w:hAnsiTheme="minorHAnsi" w:cstheme="minorHAnsi"/>
          <w:b/>
        </w:rPr>
        <w:t xml:space="preserve"> 20.06.</w:t>
      </w:r>
      <w:r w:rsidRPr="008F68A2">
        <w:rPr>
          <w:rFonts w:asciiTheme="minorHAnsi" w:hAnsiTheme="minorHAnsi" w:cstheme="minorHAnsi"/>
          <w:b/>
        </w:rPr>
        <w:t>2018 roku do godziny 12:00.</w:t>
      </w:r>
    </w:p>
    <w:p w:rsidR="009F338E" w:rsidRPr="009F338E" w:rsidRDefault="009F338E" w:rsidP="009F338E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PROSI SIĘ O WYSYŁANIE WIADOMOŚCI O WIELKOŚCI MAKSYMALNIE 10MB. W PRZYPADKU PRZEKROCZENIA TEJ WIELKOŚCI NALEŻY WYSYŁAĆ WIADOMOŚCI W DWÓCH LUB W TRZECH E-MAILACH.</w:t>
      </w:r>
    </w:p>
    <w:p w:rsidR="00E97B80" w:rsidRPr="009F338E" w:rsidRDefault="009F338E" w:rsidP="009F338E">
      <w:pPr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9F338E">
        <w:rPr>
          <w:rFonts w:asciiTheme="minorHAnsi" w:hAnsiTheme="minorHAnsi" w:cstheme="minorHAnsi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E97B80" w:rsidRDefault="00E97B80">
      <w:pPr>
        <w:pStyle w:val="Akapitzlist1"/>
        <w:spacing w:after="0" w:line="100" w:lineRule="atLeast"/>
        <w:ind w:left="0"/>
        <w:rPr>
          <w:b/>
        </w:rPr>
      </w:pPr>
    </w:p>
    <w:p w:rsidR="00E97B80" w:rsidRDefault="00BD797B">
      <w:pPr>
        <w:pStyle w:val="Akapitzlist1"/>
        <w:spacing w:after="0" w:line="100" w:lineRule="atLeast"/>
        <w:ind w:left="0"/>
        <w:rPr>
          <w:b/>
        </w:rPr>
      </w:pPr>
      <w:r>
        <w:t>9</w:t>
      </w:r>
      <w:r w:rsidR="00E97B80">
        <w:t xml:space="preserve">.      </w:t>
      </w:r>
      <w:r w:rsidR="00FD7B1E">
        <w:t xml:space="preserve">  </w:t>
      </w:r>
      <w:bookmarkStart w:id="0" w:name="_GoBack"/>
      <w:bookmarkEnd w:id="0"/>
      <w:r w:rsidR="00E97B80">
        <w:rPr>
          <w:b/>
        </w:rPr>
        <w:t>Za</w:t>
      </w:r>
      <w:r w:rsidR="009F338E">
        <w:rPr>
          <w:b/>
        </w:rPr>
        <w:t>łączniki do szacowania wartości zamówienia</w:t>
      </w:r>
    </w:p>
    <w:p w:rsidR="00E97B80" w:rsidRDefault="00E97B80" w:rsidP="00FD7B1E">
      <w:pPr>
        <w:pStyle w:val="Akapitzlist1"/>
        <w:spacing w:after="0" w:line="100" w:lineRule="atLeast"/>
        <w:rPr>
          <w:b/>
        </w:rPr>
      </w:pPr>
    </w:p>
    <w:p w:rsidR="00E97B80" w:rsidRDefault="007D6D3F" w:rsidP="00FD7B1E">
      <w:pPr>
        <w:pStyle w:val="Akapitzlist1"/>
        <w:spacing w:after="0" w:line="100" w:lineRule="atLeast"/>
        <w:ind w:left="567" w:hanging="708"/>
      </w:pPr>
      <w:r>
        <w:t xml:space="preserve">             </w:t>
      </w:r>
      <w:r w:rsidR="00FD7B1E">
        <w:t xml:space="preserve"> </w:t>
      </w:r>
      <w:r w:rsidR="00E97B80">
        <w:t xml:space="preserve">Załącznik nr </w:t>
      </w:r>
      <w:r w:rsidR="009B0E71">
        <w:t xml:space="preserve">1 do </w:t>
      </w:r>
      <w:r w:rsidR="009F338E">
        <w:t>Szacowania wartości zamówienia</w:t>
      </w:r>
      <w:r w:rsidR="009B0E71">
        <w:t xml:space="preserve"> nr </w:t>
      </w:r>
      <w:r w:rsidR="009B0E71">
        <w:rPr>
          <w:b/>
        </w:rPr>
        <w:t>01/06/2018/Z004/BP</w:t>
      </w:r>
      <w:r w:rsidR="009F338E">
        <w:rPr>
          <w:b/>
        </w:rPr>
        <w:t>/SZ</w:t>
      </w:r>
      <w:r w:rsidR="00E97B80">
        <w:t xml:space="preserve"> </w:t>
      </w:r>
      <w:r w:rsidR="00FD7B1E">
        <w:t>–</w:t>
      </w:r>
      <w:r w:rsidR="00E97B80">
        <w:rPr>
          <w:b/>
        </w:rPr>
        <w:t xml:space="preserve"> </w:t>
      </w:r>
      <w:r w:rsidR="00FD7B1E">
        <w:t xml:space="preserve">Formularz </w:t>
      </w:r>
      <w:r w:rsidR="00E97B80">
        <w:t>oferty</w:t>
      </w:r>
      <w:r w:rsidR="00FD7B1E">
        <w:t>.</w:t>
      </w:r>
      <w:r w:rsidR="00E97B80">
        <w:t xml:space="preserve"> </w:t>
      </w:r>
    </w:p>
    <w:p w:rsidR="00B208A0" w:rsidRDefault="00FD7B1E" w:rsidP="00FD7B1E">
      <w:pPr>
        <w:pStyle w:val="Akapitzlist1"/>
        <w:spacing w:after="0" w:line="100" w:lineRule="atLeast"/>
        <w:ind w:left="567" w:hanging="141"/>
      </w:pPr>
      <w:r>
        <w:t xml:space="preserve">   </w:t>
      </w:r>
      <w:r w:rsidR="00E97B80">
        <w:t xml:space="preserve">Załącznik nr </w:t>
      </w:r>
      <w:r w:rsidR="009F338E">
        <w:t>2 do Szacowania wartości zamówienia</w:t>
      </w:r>
      <w:r w:rsidR="009B0E71">
        <w:t xml:space="preserve"> nr </w:t>
      </w:r>
      <w:r w:rsidR="009B0E71">
        <w:rPr>
          <w:b/>
        </w:rPr>
        <w:t>01/06/2018/Z004/BP</w:t>
      </w:r>
      <w:r w:rsidR="009F338E">
        <w:rPr>
          <w:b/>
        </w:rPr>
        <w:t>/SZ</w:t>
      </w:r>
      <w:r>
        <w:t xml:space="preserve"> – Oświadczenie </w:t>
      </w:r>
      <w:r w:rsidR="00E97B80">
        <w:t>o braku powiązań</w:t>
      </w:r>
      <w:r w:rsidR="00A80DDF">
        <w:t>.</w:t>
      </w:r>
    </w:p>
    <w:p w:rsidR="00B208A0" w:rsidRDefault="00B208A0">
      <w:pPr>
        <w:pStyle w:val="Akapitzlist1"/>
        <w:spacing w:after="0" w:line="100" w:lineRule="atLeast"/>
        <w:ind w:left="0" w:firstLine="567"/>
      </w:pPr>
    </w:p>
    <w:sectPr w:rsidR="00B208A0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A0" w:rsidRDefault="00292EA0">
      <w:pPr>
        <w:spacing w:after="0" w:line="240" w:lineRule="auto"/>
      </w:pPr>
      <w:r>
        <w:separator/>
      </w:r>
    </w:p>
  </w:endnote>
  <w:endnote w:type="continuationSeparator" w:id="0">
    <w:p w:rsidR="00292EA0" w:rsidRDefault="002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E97B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D7B1E">
      <w:rPr>
        <w:noProof/>
      </w:rPr>
      <w:t>1</w:t>
    </w:r>
    <w:r>
      <w:fldChar w:fldCharType="end"/>
    </w:r>
  </w:p>
  <w:p w:rsidR="00E97B80" w:rsidRDefault="00E97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A0" w:rsidRDefault="00292EA0">
      <w:pPr>
        <w:spacing w:after="0" w:line="240" w:lineRule="auto"/>
      </w:pPr>
      <w:r>
        <w:separator/>
      </w:r>
    </w:p>
  </w:footnote>
  <w:footnote w:type="continuationSeparator" w:id="0">
    <w:p w:rsidR="00292EA0" w:rsidRDefault="0029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0" w:rsidRDefault="00271B7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800850" cy="619125"/>
          <wp:effectExtent l="0" t="0" r="0" b="9525"/>
          <wp:wrapTight wrapText="bothSides">
            <wp:wrapPolygon edited="0">
              <wp:start x="0" y="0"/>
              <wp:lineTo x="0" y="21268"/>
              <wp:lineTo x="21539" y="21268"/>
              <wp:lineTo x="2153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BCF86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21F"/>
    <w:multiLevelType w:val="multilevel"/>
    <w:tmpl w:val="F294D9F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9" w15:restartNumberingAfterBreak="0">
    <w:nsid w:val="1D074366"/>
    <w:multiLevelType w:val="multilevel"/>
    <w:tmpl w:val="16EC9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C23EA"/>
    <w:multiLevelType w:val="multilevel"/>
    <w:tmpl w:val="A35A4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847F61"/>
    <w:multiLevelType w:val="multilevel"/>
    <w:tmpl w:val="0182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A8"/>
    <w:rsid w:val="001442BA"/>
    <w:rsid w:val="00195F95"/>
    <w:rsid w:val="00207D71"/>
    <w:rsid w:val="00271B7F"/>
    <w:rsid w:val="00292EA0"/>
    <w:rsid w:val="002C487C"/>
    <w:rsid w:val="00311C3B"/>
    <w:rsid w:val="003F3BAA"/>
    <w:rsid w:val="0049482D"/>
    <w:rsid w:val="004D17A8"/>
    <w:rsid w:val="0053279C"/>
    <w:rsid w:val="005B1842"/>
    <w:rsid w:val="006A2C1E"/>
    <w:rsid w:val="0073162A"/>
    <w:rsid w:val="007D6D3F"/>
    <w:rsid w:val="008F68A2"/>
    <w:rsid w:val="009B0E71"/>
    <w:rsid w:val="009F338E"/>
    <w:rsid w:val="00A80DDF"/>
    <w:rsid w:val="00AA3AC2"/>
    <w:rsid w:val="00B208A0"/>
    <w:rsid w:val="00BD797B"/>
    <w:rsid w:val="00CC4927"/>
    <w:rsid w:val="00E200D3"/>
    <w:rsid w:val="00E502DF"/>
    <w:rsid w:val="00E97B80"/>
    <w:rsid w:val="00F27305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3469D7EB"/>
  <w15:docId w15:val="{71306B0A-6DB5-4EF2-B3CF-19CF6A2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  <w:lang w:val="en-US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position w:val="0"/>
      <w:sz w:val="20"/>
      <w:vertAlign w:val="baseline"/>
    </w:rPr>
  </w:style>
  <w:style w:type="character" w:customStyle="1" w:styleId="ListLabel5">
    <w:name w:val="ListLabel 5"/>
    <w:rPr>
      <w:b w:val="0"/>
      <w:position w:val="0"/>
      <w:sz w:val="20"/>
      <w:vertAlign w:val="baseline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i w:val="0"/>
      <w:iCs w:val="0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rFonts w:eastAsia="Times New Roman" w:cs="Times New Roman"/>
      <w:b w:val="0"/>
      <w:i w:val="0"/>
    </w:rPr>
  </w:style>
  <w:style w:type="character" w:customStyle="1" w:styleId="ListLabel11">
    <w:name w:val="ListLabel 11"/>
    <w:rPr>
      <w:rFonts w:cs="Times New Roman"/>
      <w:b w:val="0"/>
      <w:i w:val="0"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ramka-txt">
    <w:name w:val="ramka-txt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A2C1E"/>
    <w:pPr>
      <w:autoSpaceDN w:val="0"/>
      <w:ind w:left="72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lomiej.piskor@wsb.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8975-D6C3-4BA2-857E-A718835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15</cp:revision>
  <cp:lastPrinted>1900-12-31T22:00:00Z</cp:lastPrinted>
  <dcterms:created xsi:type="dcterms:W3CDTF">2018-06-14T09:11:00Z</dcterms:created>
  <dcterms:modified xsi:type="dcterms:W3CDTF">2018-06-15T08:51:00Z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