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DF8C6" w14:textId="77777777" w:rsidR="00452BBF" w:rsidRDefault="00452BBF" w:rsidP="00F302F2">
      <w:pPr>
        <w:ind w:right="-993"/>
        <w:jc w:val="left"/>
        <w:rPr>
          <w:rFonts w:ascii="Verdana" w:hAnsi="Verdana" w:cs="Arial"/>
          <w:b/>
          <w:color w:val="002060"/>
          <w:sz w:val="36"/>
          <w:szCs w:val="36"/>
          <w:lang w:val="en-GB"/>
        </w:rPr>
      </w:pPr>
    </w:p>
    <w:p w14:paraId="241D7C6D" w14:textId="77777777"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1A3B39CA" w14:textId="77777777" w:rsidR="00441C7A" w:rsidRDefault="00441C7A" w:rsidP="00AA1AA5">
      <w:pPr>
        <w:tabs>
          <w:tab w:val="left" w:pos="709"/>
        </w:tabs>
        <w:ind w:left="-142" w:right="-993"/>
        <w:jc w:val="left"/>
        <w:rPr>
          <w:rFonts w:ascii="Verdana" w:hAnsi="Verdana" w:cs="Arial"/>
          <w:b/>
          <w:color w:val="002060"/>
          <w:sz w:val="22"/>
          <w:szCs w:val="24"/>
          <w:lang w:val="en-GB"/>
        </w:rPr>
      </w:pPr>
    </w:p>
    <w:p w14:paraId="6D24CC34" w14:textId="77777777"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626"/>
      </w:tblGrid>
      <w:tr w:rsidR="001B0BB8" w:rsidRPr="005F214B" w14:paraId="036E7887" w14:textId="77777777" w:rsidTr="00E26634">
        <w:trPr>
          <w:trHeight w:val="334"/>
        </w:trPr>
        <w:tc>
          <w:tcPr>
            <w:tcW w:w="2232" w:type="dxa"/>
            <w:shd w:val="clear" w:color="auto" w:fill="auto"/>
          </w:tcPr>
          <w:p w14:paraId="37BACE38"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14860068" w14:textId="77777777"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14:paraId="73CA42E3" w14:textId="5634EE73"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3174E5A4"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626" w:type="dxa"/>
            <w:shd w:val="clear" w:color="auto" w:fill="auto"/>
          </w:tcPr>
          <w:p w14:paraId="6C9AA30F" w14:textId="47AC98E1" w:rsidR="001903D7" w:rsidRPr="005F214B" w:rsidRDefault="001903D7" w:rsidP="00B53D2E">
            <w:pPr>
              <w:spacing w:before="60" w:after="0"/>
              <w:ind w:right="-992"/>
              <w:rPr>
                <w:rFonts w:ascii="Verdana" w:hAnsi="Verdana" w:cs="Arial"/>
                <w:color w:val="002060"/>
                <w:sz w:val="20"/>
                <w:lang w:val="en-GB"/>
              </w:rPr>
            </w:pPr>
          </w:p>
        </w:tc>
      </w:tr>
      <w:tr w:rsidR="003D7EC0" w:rsidRPr="005F214B" w14:paraId="4840FA45" w14:textId="77777777" w:rsidTr="00E26634">
        <w:trPr>
          <w:trHeight w:val="412"/>
        </w:trPr>
        <w:tc>
          <w:tcPr>
            <w:tcW w:w="2232" w:type="dxa"/>
            <w:shd w:val="clear" w:color="auto" w:fill="auto"/>
          </w:tcPr>
          <w:p w14:paraId="4012931B"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14:paraId="23A25843" w14:textId="39FFCA6D" w:rsidR="001903D7" w:rsidRPr="005F214B" w:rsidRDefault="001903D7" w:rsidP="008A607C">
            <w:pPr>
              <w:spacing w:before="60" w:after="0"/>
              <w:ind w:right="-992"/>
              <w:rPr>
                <w:rFonts w:ascii="Verdana" w:hAnsi="Verdana" w:cs="Arial"/>
                <w:color w:val="002060"/>
                <w:sz w:val="20"/>
                <w:lang w:val="en-GB"/>
              </w:rPr>
            </w:pPr>
          </w:p>
        </w:tc>
        <w:tc>
          <w:tcPr>
            <w:tcW w:w="2232" w:type="dxa"/>
            <w:shd w:val="clear" w:color="auto" w:fill="auto"/>
          </w:tcPr>
          <w:p w14:paraId="2620D9EF"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2626" w:type="dxa"/>
            <w:shd w:val="clear" w:color="auto" w:fill="auto"/>
          </w:tcPr>
          <w:p w14:paraId="55556643" w14:textId="2F04719C" w:rsidR="001903D7" w:rsidRPr="005F214B" w:rsidRDefault="001903D7" w:rsidP="00B53D2E">
            <w:pPr>
              <w:spacing w:before="60" w:after="0"/>
              <w:ind w:right="-992"/>
              <w:rPr>
                <w:rFonts w:ascii="Verdana" w:hAnsi="Verdana" w:cs="Arial"/>
                <w:color w:val="002060"/>
                <w:sz w:val="20"/>
                <w:lang w:val="en-GB"/>
              </w:rPr>
            </w:pPr>
          </w:p>
        </w:tc>
      </w:tr>
      <w:tr w:rsidR="003D7EC0" w:rsidRPr="005F214B" w14:paraId="36049561" w14:textId="77777777" w:rsidTr="00E26634">
        <w:tc>
          <w:tcPr>
            <w:tcW w:w="2232" w:type="dxa"/>
            <w:shd w:val="clear" w:color="auto" w:fill="auto"/>
          </w:tcPr>
          <w:p w14:paraId="7FCE1269"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1FA5552F" w14:textId="1637D9BF"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14:paraId="24C1BC79"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626" w:type="dxa"/>
            <w:shd w:val="clear" w:color="auto" w:fill="auto"/>
          </w:tcPr>
          <w:p w14:paraId="376843FA" w14:textId="588748DC" w:rsidR="001903D7" w:rsidRPr="005F214B" w:rsidRDefault="001903D7" w:rsidP="008A607C">
            <w:pPr>
              <w:spacing w:before="60" w:after="60"/>
              <w:ind w:right="-992"/>
              <w:rPr>
                <w:rFonts w:ascii="Verdana" w:hAnsi="Verdana" w:cs="Arial"/>
                <w:color w:val="002060"/>
                <w:sz w:val="20"/>
                <w:lang w:val="en-GB"/>
              </w:rPr>
            </w:pPr>
          </w:p>
        </w:tc>
      </w:tr>
      <w:tr w:rsidR="003D7EC0" w:rsidRPr="005F214B" w14:paraId="318971EF" w14:textId="77777777" w:rsidTr="00E26634">
        <w:tc>
          <w:tcPr>
            <w:tcW w:w="2232" w:type="dxa"/>
            <w:shd w:val="clear" w:color="auto" w:fill="auto"/>
          </w:tcPr>
          <w:p w14:paraId="68E36F9F"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2232" w:type="dxa"/>
            <w:shd w:val="clear" w:color="auto" w:fill="auto"/>
          </w:tcPr>
          <w:p w14:paraId="783E083E" w14:textId="77A93C17" w:rsidR="001903D7" w:rsidRPr="005F214B" w:rsidRDefault="001903D7" w:rsidP="008A607C">
            <w:pPr>
              <w:spacing w:before="60" w:after="60"/>
              <w:ind w:right="-992"/>
              <w:rPr>
                <w:rFonts w:ascii="Verdana" w:hAnsi="Verdana" w:cs="Arial"/>
                <w:color w:val="002060"/>
                <w:sz w:val="20"/>
                <w:lang w:val="en-GB"/>
              </w:rPr>
            </w:pPr>
          </w:p>
        </w:tc>
        <w:tc>
          <w:tcPr>
            <w:tcW w:w="2232" w:type="dxa"/>
            <w:shd w:val="clear" w:color="auto" w:fill="auto"/>
          </w:tcPr>
          <w:p w14:paraId="7ECF186C"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69E8E8A2"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2626" w:type="dxa"/>
            <w:shd w:val="clear" w:color="auto" w:fill="auto"/>
          </w:tcPr>
          <w:p w14:paraId="2731835E" w14:textId="5D3004DF" w:rsidR="001903D7" w:rsidRPr="005F214B" w:rsidRDefault="001903D7" w:rsidP="009333DD">
            <w:pPr>
              <w:spacing w:before="60" w:after="0"/>
              <w:ind w:right="-992"/>
              <w:rPr>
                <w:rFonts w:ascii="Verdana" w:hAnsi="Verdana" w:cs="Arial"/>
                <w:color w:val="002060"/>
                <w:sz w:val="20"/>
                <w:lang w:val="en-GB"/>
              </w:rPr>
            </w:pPr>
          </w:p>
        </w:tc>
      </w:tr>
      <w:tr w:rsidR="003D7EC0" w:rsidRPr="005F214B" w14:paraId="4BAE24D2" w14:textId="77777777" w:rsidTr="00E26634">
        <w:tc>
          <w:tcPr>
            <w:tcW w:w="2232" w:type="dxa"/>
            <w:shd w:val="clear" w:color="auto" w:fill="auto"/>
          </w:tcPr>
          <w:p w14:paraId="00E4ADED"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5FF1173E" w14:textId="7EF30893"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3F157D91"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367EF307" w14:textId="77777777" w:rsidR="008D1391" w:rsidRPr="005F214B" w:rsidRDefault="008D1391" w:rsidP="00AA1AA5">
            <w:pPr>
              <w:spacing w:before="60" w:after="0"/>
              <w:ind w:right="-992"/>
              <w:jc w:val="left"/>
              <w:rPr>
                <w:rFonts w:ascii="Verdana" w:hAnsi="Verdana" w:cs="Arial"/>
                <w:sz w:val="20"/>
                <w:lang w:val="en-GB"/>
              </w:rPr>
            </w:pPr>
          </w:p>
        </w:tc>
        <w:tc>
          <w:tcPr>
            <w:tcW w:w="2626" w:type="dxa"/>
            <w:shd w:val="clear" w:color="auto" w:fill="auto"/>
          </w:tcPr>
          <w:p w14:paraId="3F3E14BB" w14:textId="4371C72E" w:rsidR="001903D7" w:rsidRPr="008A607C" w:rsidRDefault="001903D7" w:rsidP="00B53D2E">
            <w:pPr>
              <w:spacing w:before="60" w:after="0"/>
              <w:ind w:right="-992"/>
              <w:rPr>
                <w:rFonts w:ascii="Verdana" w:hAnsi="Verdana" w:cs="Arial"/>
                <w:color w:val="002060"/>
                <w:sz w:val="20"/>
                <w:lang w:val="en-GB"/>
              </w:rPr>
            </w:pPr>
          </w:p>
        </w:tc>
      </w:tr>
    </w:tbl>
    <w:p w14:paraId="72C772CA" w14:textId="77777777" w:rsidR="006852C7" w:rsidRPr="005F214B" w:rsidRDefault="006852C7" w:rsidP="0032299C">
      <w:pPr>
        <w:spacing w:after="0"/>
        <w:ind w:right="-992"/>
        <w:jc w:val="left"/>
        <w:rPr>
          <w:rFonts w:ascii="Verdana" w:hAnsi="Verdana" w:cs="Arial"/>
          <w:b/>
          <w:color w:val="002060"/>
          <w:sz w:val="22"/>
          <w:szCs w:val="24"/>
          <w:lang w:val="en-GB"/>
        </w:rPr>
      </w:pPr>
    </w:p>
    <w:p w14:paraId="688B9BCD"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842"/>
        <w:gridCol w:w="2977"/>
      </w:tblGrid>
      <w:tr w:rsidR="00AF0392" w:rsidRPr="005F214B" w14:paraId="6A737421" w14:textId="77777777" w:rsidTr="00E26634">
        <w:trPr>
          <w:trHeight w:val="371"/>
        </w:trPr>
        <w:tc>
          <w:tcPr>
            <w:tcW w:w="1809" w:type="dxa"/>
            <w:shd w:val="clear" w:color="auto" w:fill="auto"/>
          </w:tcPr>
          <w:p w14:paraId="4EE50161" w14:textId="7580A875" w:rsidR="00AF0392" w:rsidRPr="005F214B" w:rsidRDefault="00AF0392" w:rsidP="00AF0392">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694" w:type="dxa"/>
            <w:shd w:val="clear" w:color="auto" w:fill="auto"/>
          </w:tcPr>
          <w:p w14:paraId="293238F3" w14:textId="4A267B05" w:rsidR="00AF0392" w:rsidRPr="005F214B" w:rsidRDefault="00AF0392" w:rsidP="00AF0392">
            <w:pPr>
              <w:spacing w:before="60" w:after="0"/>
              <w:ind w:right="-993"/>
              <w:jc w:val="left"/>
              <w:rPr>
                <w:rFonts w:ascii="Verdana" w:hAnsi="Verdana" w:cs="Arial"/>
                <w:color w:val="002060"/>
                <w:sz w:val="20"/>
                <w:lang w:val="en-GB"/>
              </w:rPr>
            </w:pPr>
          </w:p>
        </w:tc>
        <w:tc>
          <w:tcPr>
            <w:tcW w:w="1842" w:type="dxa"/>
            <w:shd w:val="clear" w:color="auto" w:fill="auto"/>
          </w:tcPr>
          <w:p w14:paraId="06BF82F2" w14:textId="0C4921D7" w:rsidR="00AF0392" w:rsidRPr="005F214B" w:rsidRDefault="00AF0392" w:rsidP="00AF0392">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977" w:type="dxa"/>
            <w:shd w:val="clear" w:color="auto" w:fill="auto"/>
          </w:tcPr>
          <w:p w14:paraId="6C7F4B2A" w14:textId="03B123B8" w:rsidR="00AF0392" w:rsidRPr="005F214B" w:rsidRDefault="00AF0392" w:rsidP="00AF0392">
            <w:pPr>
              <w:spacing w:before="60" w:after="0"/>
              <w:ind w:right="-993"/>
              <w:rPr>
                <w:rFonts w:ascii="Verdana" w:hAnsi="Verdana" w:cs="Arial"/>
                <w:color w:val="002060"/>
                <w:sz w:val="20"/>
                <w:lang w:val="en-GB"/>
              </w:rPr>
            </w:pPr>
          </w:p>
        </w:tc>
      </w:tr>
      <w:tr w:rsidR="00AF0392" w:rsidRPr="005F214B" w14:paraId="6A90021E" w14:textId="77777777" w:rsidTr="00E26634">
        <w:trPr>
          <w:trHeight w:val="371"/>
        </w:trPr>
        <w:tc>
          <w:tcPr>
            <w:tcW w:w="1809" w:type="dxa"/>
            <w:shd w:val="clear" w:color="auto" w:fill="auto"/>
          </w:tcPr>
          <w:p w14:paraId="53F74467" w14:textId="77777777" w:rsidR="00AF0392" w:rsidRPr="005F214B" w:rsidRDefault="00AF0392" w:rsidP="00AF0392">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75DAFDF9" w14:textId="5007FF94" w:rsidR="00AF0392" w:rsidRPr="005F214B" w:rsidRDefault="00AF0392" w:rsidP="00AF0392">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694" w:type="dxa"/>
            <w:shd w:val="clear" w:color="auto" w:fill="auto"/>
          </w:tcPr>
          <w:p w14:paraId="6D4E2D5E" w14:textId="169791A7" w:rsidR="00AF0392" w:rsidRPr="005F214B" w:rsidRDefault="00AF0392" w:rsidP="00AF0392">
            <w:pPr>
              <w:spacing w:before="60"/>
              <w:ind w:right="-993"/>
              <w:jc w:val="left"/>
              <w:rPr>
                <w:rFonts w:ascii="Verdana" w:hAnsi="Verdana" w:cs="Arial"/>
                <w:color w:val="002060"/>
                <w:sz w:val="20"/>
                <w:lang w:val="en-GB"/>
              </w:rPr>
            </w:pPr>
          </w:p>
        </w:tc>
        <w:tc>
          <w:tcPr>
            <w:tcW w:w="1842" w:type="dxa"/>
            <w:shd w:val="clear" w:color="auto" w:fill="auto"/>
          </w:tcPr>
          <w:p w14:paraId="6B2F6F59" w14:textId="2AD8F24E" w:rsidR="00AF0392" w:rsidRPr="005F214B" w:rsidRDefault="00AF0392" w:rsidP="00AF0392">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977" w:type="dxa"/>
            <w:shd w:val="clear" w:color="auto" w:fill="auto"/>
          </w:tcPr>
          <w:p w14:paraId="59714C7B" w14:textId="1E57380E" w:rsidR="00AF0392" w:rsidRPr="005F214B" w:rsidRDefault="00AF0392" w:rsidP="00AF0392">
            <w:pPr>
              <w:spacing w:before="60" w:after="0"/>
              <w:ind w:right="-993"/>
              <w:rPr>
                <w:rFonts w:ascii="Verdana" w:hAnsi="Verdana" w:cs="Arial"/>
                <w:color w:val="002060"/>
                <w:sz w:val="20"/>
                <w:lang w:val="en-GB"/>
              </w:rPr>
            </w:pPr>
          </w:p>
        </w:tc>
      </w:tr>
      <w:tr w:rsidR="00AF0392" w:rsidRPr="005F214B" w14:paraId="69E8F27D" w14:textId="77777777" w:rsidTr="00E26634">
        <w:trPr>
          <w:trHeight w:val="559"/>
        </w:trPr>
        <w:tc>
          <w:tcPr>
            <w:tcW w:w="1809" w:type="dxa"/>
            <w:shd w:val="clear" w:color="auto" w:fill="auto"/>
          </w:tcPr>
          <w:p w14:paraId="31AE2745" w14:textId="7479B404" w:rsidR="00AF0392" w:rsidRPr="005F214B" w:rsidRDefault="00AF0392" w:rsidP="00AF0392">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694" w:type="dxa"/>
            <w:shd w:val="clear" w:color="auto" w:fill="auto"/>
          </w:tcPr>
          <w:p w14:paraId="0EB72250" w14:textId="00B98C9A" w:rsidR="00AF0392" w:rsidRPr="005F214B" w:rsidRDefault="00AF0392" w:rsidP="00AF0392">
            <w:pPr>
              <w:spacing w:before="60" w:after="0"/>
              <w:ind w:right="-993"/>
              <w:jc w:val="left"/>
              <w:rPr>
                <w:rFonts w:ascii="Verdana" w:hAnsi="Verdana" w:cs="Arial"/>
                <w:color w:val="002060"/>
                <w:sz w:val="20"/>
                <w:lang w:val="en-GB"/>
              </w:rPr>
            </w:pPr>
          </w:p>
        </w:tc>
        <w:tc>
          <w:tcPr>
            <w:tcW w:w="1842" w:type="dxa"/>
            <w:shd w:val="clear" w:color="auto" w:fill="auto"/>
          </w:tcPr>
          <w:p w14:paraId="22AC18DA" w14:textId="55847F76" w:rsidR="00AF0392" w:rsidRPr="005F214B" w:rsidRDefault="00AF0392" w:rsidP="00AF0392">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Odwoanieprzypisukocowego"/>
                <w:rFonts w:ascii="Verdana" w:hAnsi="Verdana" w:cs="Arial"/>
                <w:sz w:val="20"/>
                <w:lang w:val="en-GB"/>
              </w:rPr>
              <w:endnoteReference w:id="4"/>
            </w:r>
          </w:p>
        </w:tc>
        <w:tc>
          <w:tcPr>
            <w:tcW w:w="2977" w:type="dxa"/>
            <w:shd w:val="clear" w:color="auto" w:fill="auto"/>
          </w:tcPr>
          <w:p w14:paraId="3F42349B" w14:textId="4173B993" w:rsidR="00AF0392" w:rsidRPr="005F214B" w:rsidRDefault="00AF0392" w:rsidP="00AF0392">
            <w:pPr>
              <w:spacing w:before="60"/>
              <w:ind w:right="-993"/>
              <w:rPr>
                <w:rFonts w:ascii="Verdana" w:hAnsi="Verdana" w:cs="Arial"/>
                <w:color w:val="002060"/>
                <w:sz w:val="20"/>
                <w:lang w:val="en-GB"/>
              </w:rPr>
            </w:pPr>
          </w:p>
        </w:tc>
      </w:tr>
      <w:tr w:rsidR="00AF0392" w:rsidRPr="005F214B" w14:paraId="76F662D3" w14:textId="77777777" w:rsidTr="00E26634">
        <w:trPr>
          <w:trHeight w:val="531"/>
        </w:trPr>
        <w:tc>
          <w:tcPr>
            <w:tcW w:w="1809" w:type="dxa"/>
            <w:shd w:val="clear" w:color="auto" w:fill="auto"/>
          </w:tcPr>
          <w:p w14:paraId="28AB9534" w14:textId="1917734F" w:rsidR="00AF0392" w:rsidRPr="005F214B" w:rsidRDefault="00AF0392" w:rsidP="00AF0392">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Odwoanieprzypisukocowego"/>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p>
        </w:tc>
        <w:tc>
          <w:tcPr>
            <w:tcW w:w="2694" w:type="dxa"/>
            <w:shd w:val="clear" w:color="auto" w:fill="auto"/>
          </w:tcPr>
          <w:p w14:paraId="48C4E817" w14:textId="60019140" w:rsidR="00AF0392" w:rsidRPr="005F214B" w:rsidRDefault="00AF0392" w:rsidP="00AF0392">
            <w:pPr>
              <w:spacing w:before="60" w:after="0"/>
              <w:ind w:right="-993"/>
              <w:jc w:val="left"/>
              <w:rPr>
                <w:rFonts w:ascii="Verdana" w:hAnsi="Verdana" w:cs="Arial"/>
                <w:color w:val="002060"/>
                <w:sz w:val="20"/>
                <w:lang w:val="en-GB"/>
              </w:rPr>
            </w:pPr>
          </w:p>
        </w:tc>
        <w:tc>
          <w:tcPr>
            <w:tcW w:w="1842" w:type="dxa"/>
            <w:shd w:val="clear" w:color="auto" w:fill="auto"/>
          </w:tcPr>
          <w:p w14:paraId="45088343" w14:textId="2912E2BB" w:rsidR="00AF0392" w:rsidRPr="005F214B" w:rsidRDefault="00AF0392" w:rsidP="00AF0392">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977" w:type="dxa"/>
            <w:shd w:val="clear" w:color="auto" w:fill="auto"/>
          </w:tcPr>
          <w:p w14:paraId="101E56D8" w14:textId="00D75E5E" w:rsidR="00AF0392" w:rsidRPr="005F214B" w:rsidRDefault="00AF0392" w:rsidP="00AF0392">
            <w:pPr>
              <w:spacing w:before="60" w:after="0"/>
              <w:ind w:right="-993"/>
              <w:rPr>
                <w:rFonts w:ascii="Verdana" w:hAnsi="Verdana" w:cs="Arial"/>
                <w:color w:val="002060"/>
                <w:sz w:val="20"/>
              </w:rPr>
            </w:pPr>
          </w:p>
        </w:tc>
      </w:tr>
    </w:tbl>
    <w:p w14:paraId="653A27FE" w14:textId="77777777" w:rsidR="00B256DE" w:rsidRPr="00441C7A" w:rsidRDefault="00B256DE" w:rsidP="0032299C">
      <w:pPr>
        <w:spacing w:after="0"/>
        <w:ind w:right="-992"/>
        <w:jc w:val="left"/>
        <w:rPr>
          <w:rFonts w:ascii="Verdana" w:hAnsi="Verdana" w:cs="Arial"/>
          <w:b/>
          <w:color w:val="002060"/>
          <w:sz w:val="22"/>
          <w:szCs w:val="24"/>
          <w:lang w:val="fr-BE"/>
        </w:rPr>
      </w:pPr>
    </w:p>
    <w:p w14:paraId="031D387C"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6"/>
        <w:gridCol w:w="2246"/>
        <w:gridCol w:w="2642"/>
      </w:tblGrid>
      <w:tr w:rsidR="001E13D3" w:rsidRPr="00376E26" w14:paraId="0C7C2547" w14:textId="77777777" w:rsidTr="00F12BEF">
        <w:trPr>
          <w:trHeight w:val="870"/>
        </w:trPr>
        <w:tc>
          <w:tcPr>
            <w:tcW w:w="2246" w:type="dxa"/>
            <w:shd w:val="clear" w:color="auto" w:fill="auto"/>
          </w:tcPr>
          <w:p w14:paraId="130C8E2B" w14:textId="77777777"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46" w:type="dxa"/>
            <w:shd w:val="clear" w:color="auto" w:fill="auto"/>
          </w:tcPr>
          <w:p w14:paraId="414A42D0" w14:textId="77777777" w:rsidR="00E22FE1" w:rsidRDefault="00E22FE1" w:rsidP="00E22FE1">
            <w:pPr>
              <w:spacing w:before="60" w:after="0"/>
              <w:ind w:right="-993"/>
              <w:jc w:val="left"/>
              <w:rPr>
                <w:rFonts w:ascii="Verdana" w:hAnsi="Verdana" w:cs="Arial"/>
                <w:color w:val="002060"/>
                <w:sz w:val="20"/>
                <w:lang w:val="en-GB"/>
              </w:rPr>
            </w:pPr>
            <w:r>
              <w:rPr>
                <w:rFonts w:ascii="Verdana" w:hAnsi="Verdana" w:cs="Arial"/>
                <w:color w:val="002060"/>
                <w:sz w:val="20"/>
                <w:lang w:val="en-GB"/>
              </w:rPr>
              <w:t>WSB University</w:t>
            </w:r>
          </w:p>
          <w:p w14:paraId="63B6C609" w14:textId="58F1F0CA" w:rsidR="00CE1AEA" w:rsidRPr="00B32C63" w:rsidRDefault="00E22FE1" w:rsidP="00E22FE1">
            <w:pPr>
              <w:spacing w:before="60" w:after="0"/>
              <w:ind w:right="-993"/>
              <w:jc w:val="left"/>
              <w:rPr>
                <w:rFonts w:ascii="Verdana" w:hAnsi="Verdana" w:cs="Arial"/>
                <w:color w:val="002060"/>
                <w:sz w:val="20"/>
                <w:lang w:val="pl-PL"/>
              </w:rPr>
            </w:pPr>
            <w:r>
              <w:rPr>
                <w:rFonts w:ascii="Verdana" w:hAnsi="Verdana" w:cs="Arial"/>
                <w:color w:val="002060"/>
                <w:sz w:val="20"/>
                <w:lang w:val="en-GB"/>
              </w:rPr>
              <w:t xml:space="preserve"> in Wroclaw</w:t>
            </w:r>
          </w:p>
        </w:tc>
        <w:tc>
          <w:tcPr>
            <w:tcW w:w="2246" w:type="dxa"/>
            <w:shd w:val="clear" w:color="auto" w:fill="auto"/>
          </w:tcPr>
          <w:p w14:paraId="75D843DF" w14:textId="77777777"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42" w:type="dxa"/>
            <w:shd w:val="clear" w:color="auto" w:fill="auto"/>
          </w:tcPr>
          <w:p w14:paraId="04B0C4D7" w14:textId="3DB405C9" w:rsidR="001E13D3" w:rsidRPr="00376E26" w:rsidRDefault="00E22FE1" w:rsidP="00C76B3F">
            <w:pPr>
              <w:spacing w:before="60"/>
              <w:ind w:right="-993"/>
              <w:jc w:val="left"/>
              <w:rPr>
                <w:rFonts w:ascii="Verdana" w:hAnsi="Verdana" w:cs="Arial"/>
                <w:color w:val="002060"/>
                <w:sz w:val="20"/>
                <w:lang w:val="pl-PL"/>
              </w:rPr>
            </w:pPr>
            <w:r>
              <w:rPr>
                <w:rFonts w:ascii="Verdana" w:hAnsi="Verdana" w:cs="Arial"/>
                <w:color w:val="002060"/>
                <w:sz w:val="20"/>
                <w:lang w:val="en-GB"/>
              </w:rPr>
              <w:t>Finances and Management</w:t>
            </w:r>
          </w:p>
        </w:tc>
      </w:tr>
      <w:tr w:rsidR="00314143" w:rsidRPr="006D3942" w14:paraId="1E0AD587" w14:textId="77777777" w:rsidTr="00F12BEF">
        <w:trPr>
          <w:trHeight w:val="870"/>
        </w:trPr>
        <w:tc>
          <w:tcPr>
            <w:tcW w:w="2246" w:type="dxa"/>
            <w:shd w:val="clear" w:color="auto" w:fill="auto"/>
          </w:tcPr>
          <w:p w14:paraId="11AEDEFA" w14:textId="77777777"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7CACC98D" w14:textId="77777777" w:rsidR="00FA5173" w:rsidRPr="005F214B" w:rsidRDefault="00FA5173" w:rsidP="00AA1AA5">
            <w:pPr>
              <w:spacing w:before="60" w:after="0"/>
              <w:ind w:right="-993"/>
              <w:jc w:val="left"/>
              <w:rPr>
                <w:rFonts w:ascii="Verdana" w:hAnsi="Verdana" w:cs="Arial"/>
                <w:sz w:val="16"/>
                <w:szCs w:val="16"/>
                <w:lang w:val="en-GB"/>
              </w:rPr>
            </w:pPr>
          </w:p>
          <w:p w14:paraId="0BBD10ED" w14:textId="77777777" w:rsidR="00314143" w:rsidRPr="005F214B" w:rsidRDefault="00314143" w:rsidP="00AA1AA5">
            <w:pPr>
              <w:spacing w:before="60" w:after="0"/>
              <w:ind w:right="-993"/>
              <w:jc w:val="left"/>
              <w:rPr>
                <w:rFonts w:ascii="Verdana" w:hAnsi="Verdana" w:cs="Arial"/>
                <w:sz w:val="20"/>
                <w:lang w:val="en-GB"/>
              </w:rPr>
            </w:pPr>
          </w:p>
        </w:tc>
        <w:tc>
          <w:tcPr>
            <w:tcW w:w="2246" w:type="dxa"/>
            <w:shd w:val="clear" w:color="auto" w:fill="auto"/>
          </w:tcPr>
          <w:p w14:paraId="6F3EFA62" w14:textId="4FBB6079" w:rsidR="00314143" w:rsidRPr="005F214B" w:rsidRDefault="00E22FE1" w:rsidP="00C76B3F">
            <w:pPr>
              <w:spacing w:before="60" w:after="0"/>
              <w:ind w:right="-993"/>
              <w:jc w:val="left"/>
              <w:rPr>
                <w:rFonts w:ascii="Verdana" w:hAnsi="Verdana" w:cs="Arial"/>
                <w:color w:val="002060"/>
                <w:sz w:val="20"/>
                <w:lang w:val="en-GB"/>
              </w:rPr>
            </w:pPr>
            <w:r w:rsidRPr="00E22FE1">
              <w:rPr>
                <w:rFonts w:ascii="Verdana" w:hAnsi="Verdana" w:cs="Arial"/>
                <w:color w:val="002060"/>
                <w:sz w:val="20"/>
                <w:lang w:val="en-GB"/>
              </w:rPr>
              <w:t>PL WROCLAW15</w:t>
            </w:r>
          </w:p>
        </w:tc>
        <w:tc>
          <w:tcPr>
            <w:tcW w:w="2246" w:type="dxa"/>
            <w:shd w:val="clear" w:color="auto" w:fill="auto"/>
          </w:tcPr>
          <w:p w14:paraId="5E187AD6" w14:textId="77777777"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42" w:type="dxa"/>
            <w:shd w:val="clear" w:color="auto" w:fill="auto"/>
          </w:tcPr>
          <w:p w14:paraId="6C2D39AF" w14:textId="130E2C95" w:rsidR="00314143" w:rsidRPr="00DB41E1" w:rsidRDefault="00E22FE1" w:rsidP="00DB41E1">
            <w:pPr>
              <w:spacing w:before="60"/>
              <w:ind w:right="-993"/>
              <w:jc w:val="left"/>
              <w:rPr>
                <w:rFonts w:ascii="Verdana" w:hAnsi="Verdana" w:cs="Arial"/>
                <w:color w:val="FFFFFF" w:themeColor="background1"/>
                <w:sz w:val="20"/>
                <w:highlight w:val="yellow"/>
                <w:lang w:val="pl-PL"/>
              </w:rPr>
            </w:pPr>
            <w:r>
              <w:rPr>
                <w:rFonts w:ascii="Verdana" w:hAnsi="Verdana" w:cs="Arial"/>
                <w:color w:val="002060"/>
                <w:sz w:val="20"/>
                <w:lang w:val="en-GB"/>
              </w:rPr>
              <w:t>Modern Language Studies</w:t>
            </w:r>
          </w:p>
        </w:tc>
      </w:tr>
      <w:tr w:rsidR="001E13D3" w:rsidRPr="005F214B" w14:paraId="45BAC281" w14:textId="77777777" w:rsidTr="00F12BEF">
        <w:trPr>
          <w:trHeight w:val="1312"/>
        </w:trPr>
        <w:tc>
          <w:tcPr>
            <w:tcW w:w="2246" w:type="dxa"/>
            <w:shd w:val="clear" w:color="auto" w:fill="auto"/>
          </w:tcPr>
          <w:p w14:paraId="20AE65B3" w14:textId="77777777"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46" w:type="dxa"/>
            <w:shd w:val="clear" w:color="auto" w:fill="auto"/>
          </w:tcPr>
          <w:p w14:paraId="69539A5A" w14:textId="77777777" w:rsidR="00E22FE1" w:rsidRPr="00E22FE1" w:rsidRDefault="00E22FE1" w:rsidP="00E22FE1">
            <w:pPr>
              <w:spacing w:before="60" w:after="0"/>
              <w:ind w:right="-993"/>
              <w:jc w:val="left"/>
              <w:rPr>
                <w:rFonts w:ascii="Verdana" w:hAnsi="Verdana" w:cs="Arial"/>
                <w:color w:val="002060"/>
                <w:sz w:val="20"/>
                <w:lang w:val="en-GB"/>
              </w:rPr>
            </w:pPr>
            <w:proofErr w:type="spellStart"/>
            <w:r w:rsidRPr="00E22FE1">
              <w:rPr>
                <w:rFonts w:ascii="Verdana" w:hAnsi="Verdana" w:cs="Arial"/>
                <w:color w:val="002060"/>
                <w:sz w:val="20"/>
                <w:lang w:val="en-GB"/>
              </w:rPr>
              <w:t>Fabryczna</w:t>
            </w:r>
            <w:proofErr w:type="spellEnd"/>
            <w:r w:rsidRPr="00E22FE1">
              <w:rPr>
                <w:rFonts w:ascii="Verdana" w:hAnsi="Verdana" w:cs="Arial"/>
                <w:color w:val="002060"/>
                <w:sz w:val="20"/>
                <w:lang w:val="en-GB"/>
              </w:rPr>
              <w:t xml:space="preserve"> Street 29- 31, </w:t>
            </w:r>
          </w:p>
          <w:p w14:paraId="5D804CB5" w14:textId="4755678E" w:rsidR="00F12BEF" w:rsidRPr="00E22FE1" w:rsidRDefault="00E22FE1" w:rsidP="00E22FE1">
            <w:pPr>
              <w:spacing w:before="60" w:after="0"/>
              <w:ind w:right="-993"/>
              <w:jc w:val="left"/>
              <w:rPr>
                <w:rFonts w:ascii="Verdana" w:hAnsi="Verdana" w:cs="Arial"/>
                <w:color w:val="002060"/>
                <w:sz w:val="20"/>
                <w:lang w:val="en-GB"/>
              </w:rPr>
            </w:pPr>
            <w:r w:rsidRPr="00E22FE1">
              <w:rPr>
                <w:rFonts w:ascii="Verdana" w:hAnsi="Verdana" w:cs="Arial"/>
                <w:color w:val="002060"/>
                <w:sz w:val="20"/>
                <w:lang w:val="en-GB"/>
              </w:rPr>
              <w:t>53-609 Wroclaw</w:t>
            </w:r>
          </w:p>
        </w:tc>
        <w:tc>
          <w:tcPr>
            <w:tcW w:w="2246" w:type="dxa"/>
            <w:shd w:val="clear" w:color="auto" w:fill="auto"/>
          </w:tcPr>
          <w:p w14:paraId="1E0B9CF0" w14:textId="77777777" w:rsidR="001E13D3" w:rsidRPr="00C76B3F" w:rsidRDefault="001E13D3" w:rsidP="00AA1AA5">
            <w:pPr>
              <w:spacing w:before="60" w:after="0"/>
              <w:ind w:right="-992"/>
              <w:jc w:val="left"/>
              <w:rPr>
                <w:rFonts w:ascii="Verdana" w:hAnsi="Verdana" w:cs="Arial"/>
                <w:color w:val="002060"/>
                <w:sz w:val="20"/>
                <w:lang w:val="en-GB"/>
              </w:rPr>
            </w:pPr>
            <w:r w:rsidRPr="00E22FE1">
              <w:rPr>
                <w:rFonts w:ascii="Verdana" w:hAnsi="Verdana" w:cs="Arial"/>
                <w:sz w:val="20"/>
                <w:lang w:val="en-GB"/>
              </w:rPr>
              <w:t>Country</w:t>
            </w:r>
            <w:r w:rsidR="00363061" w:rsidRPr="00E22FE1">
              <w:rPr>
                <w:rFonts w:ascii="Verdana" w:hAnsi="Verdana" w:cs="Arial"/>
                <w:sz w:val="20"/>
                <w:lang w:val="en-GB"/>
              </w:rPr>
              <w:t>,</w:t>
            </w:r>
            <w:r w:rsidR="00C62C56" w:rsidRPr="00E22FE1">
              <w:rPr>
                <w:rFonts w:ascii="Verdana" w:hAnsi="Verdana" w:cs="Arial"/>
                <w:sz w:val="20"/>
                <w:lang w:val="en-GB"/>
              </w:rPr>
              <w:br/>
              <w:t>Country code</w:t>
            </w:r>
          </w:p>
        </w:tc>
        <w:tc>
          <w:tcPr>
            <w:tcW w:w="2642" w:type="dxa"/>
            <w:shd w:val="clear" w:color="auto" w:fill="auto"/>
          </w:tcPr>
          <w:p w14:paraId="3E906D38" w14:textId="0FA31A37" w:rsidR="001E13D3" w:rsidRPr="005F214B" w:rsidRDefault="00E22FE1" w:rsidP="00AA1AA5">
            <w:pPr>
              <w:spacing w:before="60"/>
              <w:ind w:right="-993"/>
              <w:jc w:val="left"/>
              <w:rPr>
                <w:rFonts w:ascii="Verdana" w:hAnsi="Verdana" w:cs="Arial"/>
                <w:color w:val="002060"/>
                <w:sz w:val="20"/>
                <w:lang w:val="en-GB"/>
              </w:rPr>
            </w:pPr>
            <w:r>
              <w:rPr>
                <w:rFonts w:ascii="Verdana" w:hAnsi="Verdana" w:cs="Arial"/>
                <w:color w:val="002060"/>
                <w:sz w:val="20"/>
                <w:lang w:val="en-GB"/>
              </w:rPr>
              <w:t>PL</w:t>
            </w:r>
          </w:p>
        </w:tc>
      </w:tr>
      <w:tr w:rsidR="001E13D3" w:rsidRPr="00C76B3F" w14:paraId="440D8D57" w14:textId="77777777" w:rsidTr="00F12BEF">
        <w:trPr>
          <w:trHeight w:val="1408"/>
        </w:trPr>
        <w:tc>
          <w:tcPr>
            <w:tcW w:w="2246" w:type="dxa"/>
            <w:shd w:val="clear" w:color="auto" w:fill="auto"/>
          </w:tcPr>
          <w:p w14:paraId="28C49B71" w14:textId="77777777"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46" w:type="dxa"/>
            <w:shd w:val="clear" w:color="auto" w:fill="auto"/>
          </w:tcPr>
          <w:p w14:paraId="0075DC53" w14:textId="77777777" w:rsidR="00E22FE1" w:rsidRDefault="00E22FE1" w:rsidP="00537EAD">
            <w:pPr>
              <w:spacing w:before="60"/>
              <w:ind w:right="-993"/>
              <w:jc w:val="left"/>
              <w:rPr>
                <w:rFonts w:ascii="Verdana" w:hAnsi="Verdana" w:cs="Arial"/>
                <w:color w:val="002060"/>
                <w:sz w:val="20"/>
                <w:lang w:val="es-ES"/>
              </w:rPr>
            </w:pPr>
            <w:r>
              <w:rPr>
                <w:rFonts w:ascii="Verdana" w:hAnsi="Verdana" w:cs="Arial"/>
                <w:color w:val="002060"/>
                <w:sz w:val="20"/>
                <w:lang w:val="es-ES"/>
              </w:rPr>
              <w:t xml:space="preserve">Erasmus+ </w:t>
            </w:r>
          </w:p>
          <w:p w14:paraId="198C09F5" w14:textId="3023FF8C" w:rsidR="00537EAD" w:rsidRPr="00C76B3F" w:rsidRDefault="00E22FE1" w:rsidP="00537EAD">
            <w:pPr>
              <w:spacing w:before="60"/>
              <w:ind w:right="-993"/>
              <w:jc w:val="left"/>
              <w:rPr>
                <w:rFonts w:ascii="Verdana" w:hAnsi="Verdana" w:cs="Arial"/>
                <w:color w:val="002060"/>
                <w:sz w:val="20"/>
                <w:lang w:val="es-ES"/>
              </w:rPr>
            </w:pPr>
            <w:r>
              <w:rPr>
                <w:rFonts w:ascii="Verdana" w:hAnsi="Verdana" w:cs="Arial"/>
                <w:color w:val="002060"/>
                <w:sz w:val="20"/>
                <w:lang w:val="es-ES"/>
              </w:rPr>
              <w:t xml:space="preserve">Coordinator - </w:t>
            </w:r>
          </w:p>
        </w:tc>
        <w:tc>
          <w:tcPr>
            <w:tcW w:w="2246" w:type="dxa"/>
            <w:shd w:val="clear" w:color="auto" w:fill="auto"/>
          </w:tcPr>
          <w:p w14:paraId="2C66AF8E" w14:textId="77777777"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642" w:type="dxa"/>
            <w:shd w:val="clear" w:color="auto" w:fill="auto"/>
          </w:tcPr>
          <w:p w14:paraId="187EBF9E" w14:textId="77777777" w:rsidR="00E22FE1" w:rsidRDefault="00E22FE1" w:rsidP="00C76B3F">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International@wsb</w:t>
            </w:r>
            <w:proofErr w:type="spellEnd"/>
            <w:r>
              <w:rPr>
                <w:rFonts w:ascii="Verdana" w:hAnsi="Verdana" w:cs="Arial"/>
                <w:color w:val="002060"/>
                <w:sz w:val="20"/>
                <w:lang w:val="en-GB"/>
              </w:rPr>
              <w:t>.</w:t>
            </w:r>
          </w:p>
          <w:p w14:paraId="7A69B339" w14:textId="5189C260" w:rsidR="00537EAD" w:rsidRPr="00C76B3F" w:rsidRDefault="00E22FE1" w:rsidP="00C76B3F">
            <w:pPr>
              <w:spacing w:before="60"/>
              <w:ind w:right="-993"/>
              <w:jc w:val="left"/>
              <w:rPr>
                <w:rFonts w:ascii="Verdana" w:hAnsi="Verdana" w:cs="Arial"/>
                <w:color w:val="002060"/>
                <w:sz w:val="20"/>
                <w:lang w:val="en-GB"/>
              </w:rPr>
            </w:pPr>
            <w:r>
              <w:rPr>
                <w:rFonts w:ascii="Verdana" w:hAnsi="Verdana" w:cs="Arial"/>
                <w:color w:val="002060"/>
                <w:sz w:val="20"/>
                <w:lang w:val="en-GB"/>
              </w:rPr>
              <w:t>wroclaw.pl</w:t>
            </w:r>
          </w:p>
        </w:tc>
      </w:tr>
    </w:tbl>
    <w:p w14:paraId="56F4115B" w14:textId="77777777" w:rsidR="008D1391" w:rsidRDefault="008D1391" w:rsidP="008D1391">
      <w:pPr>
        <w:pStyle w:val="Text4"/>
        <w:ind w:left="0"/>
        <w:rPr>
          <w:lang w:val="fr-BE"/>
        </w:rPr>
      </w:pPr>
    </w:p>
    <w:p w14:paraId="7757C306" w14:textId="77777777" w:rsidR="005D5129" w:rsidRDefault="00124689"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7CE1BE47" w14:textId="77777777" w:rsidR="00686D76" w:rsidRDefault="00686D76" w:rsidP="00B256DE">
      <w:pPr>
        <w:keepNext/>
        <w:keepLines/>
        <w:spacing w:after="120"/>
        <w:rPr>
          <w:rFonts w:ascii="Verdana" w:hAnsi="Verdana" w:cs="Calibri"/>
          <w:b/>
          <w:color w:val="002060"/>
          <w:sz w:val="20"/>
          <w:lang w:val="en-GB"/>
        </w:rPr>
      </w:pPr>
    </w:p>
    <w:p w14:paraId="7B4DA8CB"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6D516F73" w14:textId="479F45F0" w:rsidR="00B256DE" w:rsidRPr="000E0A70" w:rsidRDefault="00B256DE" w:rsidP="00B256DE">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02585C">
        <w:rPr>
          <w:rFonts w:ascii="Verdana" w:hAnsi="Verdana" w:cs="Calibri"/>
          <w:lang w:val="en-GB"/>
        </w:rPr>
        <w:t xml:space="preserve">from </w:t>
      </w:r>
      <w:r w:rsidR="003F7956">
        <w:rPr>
          <w:rFonts w:ascii="Verdana" w:hAnsi="Verdana" w:cs="Calibri"/>
          <w:lang w:val="en-GB"/>
        </w:rPr>
        <w:t xml:space="preserve">… </w:t>
      </w:r>
      <w:r w:rsidR="0002585C" w:rsidRPr="003F7956">
        <w:rPr>
          <w:rFonts w:ascii="Verdana" w:hAnsi="Verdana" w:cs="Calibri"/>
          <w:lang w:val="en-GB"/>
        </w:rPr>
        <w:t xml:space="preserve">till </w:t>
      </w:r>
      <w:r w:rsidR="003F7956">
        <w:rPr>
          <w:rFonts w:ascii="Verdana" w:hAnsi="Verdana" w:cs="Calibri"/>
          <w:lang w:val="en-GB"/>
        </w:rPr>
        <w:t>…..</w:t>
      </w:r>
    </w:p>
    <w:p w14:paraId="682D8AC8" w14:textId="77777777" w:rsidR="00D423A9" w:rsidRDefault="00D423A9" w:rsidP="00B256DE">
      <w:pPr>
        <w:pStyle w:val="Tekstkomentarza"/>
        <w:tabs>
          <w:tab w:val="left" w:pos="2552"/>
          <w:tab w:val="left" w:pos="3686"/>
          <w:tab w:val="left" w:pos="5954"/>
        </w:tabs>
        <w:spacing w:after="0"/>
        <w:rPr>
          <w:rFonts w:ascii="Verdana" w:hAnsi="Verdana" w:cs="Calibri"/>
          <w:u w:val="single"/>
          <w:lang w:val="en-GB"/>
        </w:rPr>
      </w:pPr>
    </w:p>
    <w:p w14:paraId="36320C2C" w14:textId="77777777"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3909D4F1" w14:textId="77777777"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34F62954" w14:textId="77777777" w:rsidTr="008266F0">
        <w:trPr>
          <w:jc w:val="center"/>
        </w:trPr>
        <w:tc>
          <w:tcPr>
            <w:tcW w:w="1801" w:type="dxa"/>
            <w:shd w:val="clear" w:color="auto" w:fill="auto"/>
          </w:tcPr>
          <w:p w14:paraId="493AFD0A" w14:textId="77777777"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770A3A27"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5E65DBFC"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04B52918" w14:textId="77777777"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906B35" w:rsidRPr="00752FD5" w14:paraId="2172C71F" w14:textId="77777777" w:rsidTr="00CE3906">
        <w:trPr>
          <w:trHeight w:val="473"/>
          <w:jc w:val="center"/>
        </w:trPr>
        <w:tc>
          <w:tcPr>
            <w:tcW w:w="1801" w:type="dxa"/>
            <w:shd w:val="clear" w:color="auto" w:fill="auto"/>
          </w:tcPr>
          <w:p w14:paraId="629C4A6A" w14:textId="04528EDA" w:rsidR="003D52B0" w:rsidRPr="003D52B0" w:rsidRDefault="003D52B0" w:rsidP="003D52B0">
            <w:pPr>
              <w:spacing w:before="120" w:after="120"/>
              <w:jc w:val="right"/>
              <w:rPr>
                <w:rFonts w:ascii="Verdana" w:hAnsi="Verdana"/>
                <w:i/>
                <w:iCs/>
                <w:sz w:val="16"/>
                <w:szCs w:val="16"/>
              </w:rPr>
            </w:pPr>
          </w:p>
        </w:tc>
        <w:tc>
          <w:tcPr>
            <w:tcW w:w="3303" w:type="dxa"/>
            <w:shd w:val="clear" w:color="auto" w:fill="auto"/>
          </w:tcPr>
          <w:p w14:paraId="20DFA89D" w14:textId="44943218" w:rsidR="00906B35" w:rsidRPr="006C4F24" w:rsidRDefault="00906B35" w:rsidP="006C4F24">
            <w:pPr>
              <w:rPr>
                <w:rFonts w:ascii="Verdana" w:hAnsi="Verdana"/>
                <w:i/>
                <w:iCs/>
                <w:sz w:val="16"/>
                <w:szCs w:val="16"/>
              </w:rPr>
            </w:pPr>
          </w:p>
        </w:tc>
        <w:tc>
          <w:tcPr>
            <w:tcW w:w="1275" w:type="dxa"/>
            <w:shd w:val="clear" w:color="auto" w:fill="auto"/>
          </w:tcPr>
          <w:p w14:paraId="3F545C49" w14:textId="0FB8EE21" w:rsidR="00906B35" w:rsidRPr="006C4F24" w:rsidRDefault="00906B35" w:rsidP="006C4F24">
            <w:pPr>
              <w:rPr>
                <w:rFonts w:ascii="Verdana" w:hAnsi="Verdana"/>
                <w:i/>
                <w:iCs/>
                <w:sz w:val="16"/>
                <w:szCs w:val="16"/>
              </w:rPr>
            </w:pPr>
          </w:p>
        </w:tc>
        <w:tc>
          <w:tcPr>
            <w:tcW w:w="2410" w:type="dxa"/>
            <w:shd w:val="clear" w:color="auto" w:fill="auto"/>
          </w:tcPr>
          <w:p w14:paraId="226540C7" w14:textId="29B13E8A" w:rsidR="006C4F24" w:rsidRPr="006C4F24" w:rsidRDefault="006C4F24" w:rsidP="006C4F24">
            <w:pPr>
              <w:rPr>
                <w:rFonts w:ascii="Verdana" w:hAnsi="Verdana"/>
                <w:i/>
                <w:iCs/>
                <w:sz w:val="16"/>
                <w:szCs w:val="16"/>
              </w:rPr>
            </w:pPr>
          </w:p>
        </w:tc>
      </w:tr>
      <w:tr w:rsidR="00906B35" w:rsidRPr="00865FC1" w14:paraId="25F62C71" w14:textId="77777777" w:rsidTr="008266F0">
        <w:trPr>
          <w:trHeight w:val="473"/>
          <w:jc w:val="center"/>
        </w:trPr>
        <w:tc>
          <w:tcPr>
            <w:tcW w:w="1801" w:type="dxa"/>
            <w:shd w:val="clear" w:color="auto" w:fill="auto"/>
          </w:tcPr>
          <w:p w14:paraId="4B4DA5E9" w14:textId="692F73BB" w:rsidR="009B0088" w:rsidRPr="009B0088" w:rsidRDefault="009B0088" w:rsidP="009B0088">
            <w:pPr>
              <w:pStyle w:val="Tekstkomentarza"/>
              <w:spacing w:before="120" w:after="120"/>
              <w:jc w:val="right"/>
              <w:rPr>
                <w:rFonts w:ascii="Verdana" w:hAnsi="Verdana"/>
                <w:i/>
                <w:iCs/>
                <w:sz w:val="16"/>
                <w:szCs w:val="16"/>
              </w:rPr>
            </w:pPr>
          </w:p>
        </w:tc>
        <w:tc>
          <w:tcPr>
            <w:tcW w:w="3303" w:type="dxa"/>
            <w:shd w:val="clear" w:color="auto" w:fill="auto"/>
          </w:tcPr>
          <w:p w14:paraId="7CE2B794" w14:textId="5869AD70" w:rsidR="0053342A" w:rsidRPr="00533FB3" w:rsidRDefault="0053342A" w:rsidP="0053342A">
            <w:pPr>
              <w:jc w:val="left"/>
              <w:rPr>
                <w:rFonts w:ascii="Verdana" w:hAnsi="Verdana"/>
                <w:i/>
                <w:iCs/>
                <w:sz w:val="16"/>
                <w:szCs w:val="16"/>
              </w:rPr>
            </w:pPr>
          </w:p>
        </w:tc>
        <w:tc>
          <w:tcPr>
            <w:tcW w:w="1275" w:type="dxa"/>
            <w:shd w:val="clear" w:color="auto" w:fill="auto"/>
          </w:tcPr>
          <w:p w14:paraId="20A9A41A" w14:textId="7DA25A28" w:rsidR="00906B35" w:rsidRPr="006C4F24" w:rsidRDefault="00906B35" w:rsidP="006C4F24">
            <w:pPr>
              <w:rPr>
                <w:rFonts w:ascii="Verdana" w:hAnsi="Verdana"/>
                <w:i/>
                <w:iCs/>
                <w:sz w:val="16"/>
                <w:szCs w:val="16"/>
              </w:rPr>
            </w:pPr>
          </w:p>
        </w:tc>
        <w:tc>
          <w:tcPr>
            <w:tcW w:w="2410" w:type="dxa"/>
            <w:shd w:val="clear" w:color="auto" w:fill="auto"/>
          </w:tcPr>
          <w:p w14:paraId="27092C53" w14:textId="6E3EE349" w:rsidR="00906B35" w:rsidRPr="006C4F24" w:rsidRDefault="00906B35" w:rsidP="006C4F24">
            <w:pPr>
              <w:rPr>
                <w:rFonts w:ascii="Verdana" w:hAnsi="Verdana"/>
                <w:i/>
                <w:iCs/>
                <w:sz w:val="16"/>
                <w:szCs w:val="16"/>
              </w:rPr>
            </w:pPr>
          </w:p>
        </w:tc>
      </w:tr>
      <w:tr w:rsidR="004D271A" w:rsidRPr="00865FC1" w14:paraId="7FF44DF0" w14:textId="77777777" w:rsidTr="008266F0">
        <w:trPr>
          <w:trHeight w:val="473"/>
          <w:jc w:val="center"/>
        </w:trPr>
        <w:tc>
          <w:tcPr>
            <w:tcW w:w="1801" w:type="dxa"/>
            <w:shd w:val="clear" w:color="auto" w:fill="auto"/>
          </w:tcPr>
          <w:p w14:paraId="4737F60D" w14:textId="45D3FA89" w:rsidR="004D271A" w:rsidRDefault="004D271A" w:rsidP="004D271A">
            <w:pPr>
              <w:pStyle w:val="Tekstkomentarza"/>
              <w:spacing w:before="120" w:after="120"/>
              <w:jc w:val="right"/>
              <w:rPr>
                <w:rFonts w:ascii="Verdana" w:hAnsi="Verdana"/>
                <w:i/>
                <w:iCs/>
                <w:sz w:val="16"/>
                <w:szCs w:val="16"/>
              </w:rPr>
            </w:pPr>
          </w:p>
        </w:tc>
        <w:tc>
          <w:tcPr>
            <w:tcW w:w="3303" w:type="dxa"/>
            <w:shd w:val="clear" w:color="auto" w:fill="auto"/>
          </w:tcPr>
          <w:p w14:paraId="48E71DD3" w14:textId="49E08826" w:rsidR="004D271A" w:rsidRDefault="004D271A" w:rsidP="004D271A">
            <w:pPr>
              <w:jc w:val="left"/>
              <w:rPr>
                <w:rFonts w:ascii="Verdana" w:hAnsi="Verdana"/>
                <w:i/>
                <w:iCs/>
                <w:sz w:val="16"/>
                <w:szCs w:val="16"/>
              </w:rPr>
            </w:pPr>
          </w:p>
        </w:tc>
        <w:tc>
          <w:tcPr>
            <w:tcW w:w="1275" w:type="dxa"/>
            <w:shd w:val="clear" w:color="auto" w:fill="auto"/>
          </w:tcPr>
          <w:p w14:paraId="656FFDF8" w14:textId="7A6D303D" w:rsidR="004D271A" w:rsidRDefault="004D271A" w:rsidP="006C4F24">
            <w:pPr>
              <w:rPr>
                <w:rFonts w:ascii="Verdana" w:hAnsi="Verdana" w:cs="Calibri"/>
                <w:i/>
                <w:sz w:val="16"/>
                <w:lang w:val="en-US"/>
              </w:rPr>
            </w:pPr>
          </w:p>
        </w:tc>
        <w:tc>
          <w:tcPr>
            <w:tcW w:w="2410" w:type="dxa"/>
            <w:shd w:val="clear" w:color="auto" w:fill="auto"/>
          </w:tcPr>
          <w:p w14:paraId="146EF687" w14:textId="5C77C92A" w:rsidR="004D271A" w:rsidRDefault="004D271A" w:rsidP="006C4F24">
            <w:pPr>
              <w:rPr>
                <w:rFonts w:ascii="Verdana" w:hAnsi="Verdana" w:cs="Calibri"/>
                <w:i/>
                <w:sz w:val="16"/>
                <w:highlight w:val="yellow"/>
                <w:lang w:val="en-US"/>
              </w:rPr>
            </w:pPr>
          </w:p>
        </w:tc>
      </w:tr>
      <w:tr w:rsidR="004D271A" w:rsidRPr="00865FC1" w14:paraId="7C8C81FE" w14:textId="77777777" w:rsidTr="008266F0">
        <w:trPr>
          <w:trHeight w:val="473"/>
          <w:jc w:val="center"/>
        </w:trPr>
        <w:tc>
          <w:tcPr>
            <w:tcW w:w="1801" w:type="dxa"/>
            <w:shd w:val="clear" w:color="auto" w:fill="auto"/>
          </w:tcPr>
          <w:p w14:paraId="5BDE2287" w14:textId="0A55E13A" w:rsidR="004D271A" w:rsidRDefault="004D271A" w:rsidP="004D271A">
            <w:pPr>
              <w:pStyle w:val="Tekstkomentarza"/>
              <w:spacing w:before="120" w:after="120"/>
              <w:jc w:val="right"/>
              <w:rPr>
                <w:rFonts w:ascii="Verdana" w:hAnsi="Verdana"/>
                <w:i/>
                <w:iCs/>
                <w:sz w:val="16"/>
                <w:szCs w:val="16"/>
              </w:rPr>
            </w:pPr>
          </w:p>
        </w:tc>
        <w:tc>
          <w:tcPr>
            <w:tcW w:w="3303" w:type="dxa"/>
            <w:shd w:val="clear" w:color="auto" w:fill="auto"/>
          </w:tcPr>
          <w:p w14:paraId="73DF8B0D" w14:textId="0615B88E" w:rsidR="004D271A" w:rsidRDefault="004D271A" w:rsidP="004D271A">
            <w:pPr>
              <w:rPr>
                <w:rFonts w:ascii="Verdana" w:hAnsi="Verdana"/>
                <w:i/>
                <w:iCs/>
                <w:sz w:val="16"/>
                <w:szCs w:val="16"/>
              </w:rPr>
            </w:pPr>
          </w:p>
        </w:tc>
        <w:tc>
          <w:tcPr>
            <w:tcW w:w="1275" w:type="dxa"/>
            <w:shd w:val="clear" w:color="auto" w:fill="auto"/>
          </w:tcPr>
          <w:p w14:paraId="61E67525" w14:textId="4688B85E" w:rsidR="004D271A" w:rsidRDefault="004D271A" w:rsidP="004D271A">
            <w:pPr>
              <w:rPr>
                <w:rFonts w:ascii="Verdana" w:hAnsi="Verdana" w:cs="Calibri"/>
                <w:i/>
                <w:sz w:val="16"/>
                <w:lang w:val="en-US"/>
              </w:rPr>
            </w:pPr>
          </w:p>
        </w:tc>
        <w:tc>
          <w:tcPr>
            <w:tcW w:w="2410" w:type="dxa"/>
            <w:shd w:val="clear" w:color="auto" w:fill="auto"/>
          </w:tcPr>
          <w:p w14:paraId="6128FD5B" w14:textId="703F46B6" w:rsidR="004D271A" w:rsidRDefault="004D271A" w:rsidP="004D271A">
            <w:pPr>
              <w:rPr>
                <w:rFonts w:ascii="Verdana" w:hAnsi="Verdana" w:cs="Calibri"/>
                <w:i/>
                <w:sz w:val="16"/>
                <w:highlight w:val="yellow"/>
                <w:lang w:val="en-US"/>
              </w:rPr>
            </w:pPr>
          </w:p>
        </w:tc>
      </w:tr>
      <w:tr w:rsidR="004D271A" w:rsidRPr="00865FC1" w14:paraId="774F2762" w14:textId="77777777" w:rsidTr="008266F0">
        <w:trPr>
          <w:trHeight w:val="473"/>
          <w:jc w:val="center"/>
        </w:trPr>
        <w:tc>
          <w:tcPr>
            <w:tcW w:w="1801" w:type="dxa"/>
            <w:shd w:val="clear" w:color="auto" w:fill="auto"/>
          </w:tcPr>
          <w:p w14:paraId="2CF512C2" w14:textId="67100F80" w:rsidR="004D271A" w:rsidRDefault="004D271A" w:rsidP="004D271A">
            <w:pPr>
              <w:pStyle w:val="Tekstkomentarza"/>
              <w:spacing w:before="120" w:after="120"/>
              <w:jc w:val="right"/>
              <w:rPr>
                <w:rFonts w:ascii="Verdana" w:hAnsi="Verdana"/>
                <w:i/>
                <w:iCs/>
                <w:sz w:val="16"/>
                <w:szCs w:val="16"/>
              </w:rPr>
            </w:pPr>
          </w:p>
        </w:tc>
        <w:tc>
          <w:tcPr>
            <w:tcW w:w="3303" w:type="dxa"/>
            <w:shd w:val="clear" w:color="auto" w:fill="auto"/>
          </w:tcPr>
          <w:p w14:paraId="50DD6621" w14:textId="3C46113C" w:rsidR="004D271A" w:rsidRDefault="004D271A" w:rsidP="004D271A">
            <w:pPr>
              <w:rPr>
                <w:rFonts w:ascii="Verdana" w:hAnsi="Verdana"/>
                <w:i/>
                <w:iCs/>
                <w:sz w:val="16"/>
                <w:szCs w:val="16"/>
              </w:rPr>
            </w:pPr>
          </w:p>
        </w:tc>
        <w:tc>
          <w:tcPr>
            <w:tcW w:w="1275" w:type="dxa"/>
            <w:shd w:val="clear" w:color="auto" w:fill="auto"/>
          </w:tcPr>
          <w:p w14:paraId="58A3EF08" w14:textId="02F641C7" w:rsidR="004D271A" w:rsidRDefault="004D271A" w:rsidP="004D271A">
            <w:pPr>
              <w:rPr>
                <w:rFonts w:ascii="Verdana" w:hAnsi="Verdana" w:cs="Calibri"/>
                <w:i/>
                <w:sz w:val="16"/>
                <w:lang w:val="en-US"/>
              </w:rPr>
            </w:pPr>
          </w:p>
        </w:tc>
        <w:tc>
          <w:tcPr>
            <w:tcW w:w="2410" w:type="dxa"/>
            <w:shd w:val="clear" w:color="auto" w:fill="auto"/>
          </w:tcPr>
          <w:p w14:paraId="2415E717" w14:textId="1BAE260B" w:rsidR="004D271A" w:rsidRDefault="004D271A" w:rsidP="004D271A">
            <w:pPr>
              <w:rPr>
                <w:rFonts w:ascii="Verdana" w:hAnsi="Verdana" w:cs="Calibri"/>
                <w:i/>
                <w:sz w:val="16"/>
                <w:highlight w:val="yellow"/>
                <w:lang w:val="en-US"/>
              </w:rPr>
            </w:pPr>
          </w:p>
        </w:tc>
      </w:tr>
      <w:tr w:rsidR="004D271A" w:rsidRPr="00752FD5" w14:paraId="7E2E2A0E" w14:textId="77777777" w:rsidTr="00CE3906">
        <w:trPr>
          <w:trHeight w:val="473"/>
          <w:jc w:val="center"/>
        </w:trPr>
        <w:tc>
          <w:tcPr>
            <w:tcW w:w="1801" w:type="dxa"/>
            <w:shd w:val="clear" w:color="auto" w:fill="auto"/>
          </w:tcPr>
          <w:p w14:paraId="7013BF0B" w14:textId="19C6B766" w:rsidR="004D271A" w:rsidRPr="00443A6D" w:rsidRDefault="004D271A" w:rsidP="004D271A">
            <w:pPr>
              <w:pStyle w:val="Tekstkomentarza"/>
              <w:spacing w:before="120" w:after="120"/>
              <w:jc w:val="right"/>
              <w:rPr>
                <w:rFonts w:ascii="Verdana" w:hAnsi="Verdana" w:cs="Calibri"/>
                <w:i/>
                <w:sz w:val="16"/>
                <w:highlight w:val="yellow"/>
                <w:lang w:val="en-US"/>
              </w:rPr>
            </w:pPr>
          </w:p>
        </w:tc>
        <w:tc>
          <w:tcPr>
            <w:tcW w:w="3303" w:type="dxa"/>
            <w:shd w:val="clear" w:color="auto" w:fill="auto"/>
          </w:tcPr>
          <w:p w14:paraId="4094FA96" w14:textId="702014B1" w:rsidR="004D271A" w:rsidRPr="00533FB3" w:rsidRDefault="004D271A" w:rsidP="004D271A">
            <w:pPr>
              <w:rPr>
                <w:rFonts w:ascii="Verdana" w:hAnsi="Verdana"/>
                <w:i/>
                <w:iCs/>
                <w:sz w:val="16"/>
                <w:szCs w:val="16"/>
              </w:rPr>
            </w:pPr>
          </w:p>
        </w:tc>
        <w:tc>
          <w:tcPr>
            <w:tcW w:w="1275" w:type="dxa"/>
            <w:shd w:val="clear" w:color="auto" w:fill="auto"/>
          </w:tcPr>
          <w:p w14:paraId="2E5E346B" w14:textId="32C5FA4C" w:rsidR="004D271A" w:rsidRPr="006C4F24" w:rsidRDefault="004D271A" w:rsidP="004D271A">
            <w:pPr>
              <w:rPr>
                <w:rFonts w:ascii="Verdana" w:hAnsi="Verdana"/>
                <w:i/>
                <w:iCs/>
                <w:sz w:val="16"/>
                <w:szCs w:val="16"/>
              </w:rPr>
            </w:pPr>
          </w:p>
        </w:tc>
        <w:tc>
          <w:tcPr>
            <w:tcW w:w="2410" w:type="dxa"/>
            <w:shd w:val="clear" w:color="auto" w:fill="auto"/>
          </w:tcPr>
          <w:p w14:paraId="6F0DC43C" w14:textId="6E2F9723" w:rsidR="004D271A" w:rsidRPr="006C4F24" w:rsidRDefault="004D271A" w:rsidP="004D271A">
            <w:pPr>
              <w:rPr>
                <w:rFonts w:ascii="Verdana" w:hAnsi="Verdana"/>
                <w:i/>
                <w:iCs/>
                <w:sz w:val="16"/>
                <w:szCs w:val="16"/>
              </w:rPr>
            </w:pPr>
          </w:p>
        </w:tc>
      </w:tr>
      <w:tr w:rsidR="004D271A" w:rsidRPr="00752FD5" w14:paraId="266DB27F" w14:textId="77777777" w:rsidTr="00CE3906">
        <w:trPr>
          <w:trHeight w:val="473"/>
          <w:jc w:val="center"/>
        </w:trPr>
        <w:tc>
          <w:tcPr>
            <w:tcW w:w="1801" w:type="dxa"/>
            <w:shd w:val="clear" w:color="auto" w:fill="auto"/>
          </w:tcPr>
          <w:p w14:paraId="4C104974" w14:textId="422C2A67" w:rsidR="004D271A" w:rsidRPr="00AD4A51" w:rsidRDefault="004D271A" w:rsidP="004D271A">
            <w:pPr>
              <w:pStyle w:val="Tekstkomentarza"/>
              <w:spacing w:before="120" w:after="120"/>
              <w:jc w:val="right"/>
              <w:rPr>
                <w:rFonts w:ascii="Verdana" w:hAnsi="Verdana"/>
                <w:i/>
                <w:iCs/>
                <w:sz w:val="16"/>
                <w:szCs w:val="16"/>
              </w:rPr>
            </w:pPr>
          </w:p>
        </w:tc>
        <w:tc>
          <w:tcPr>
            <w:tcW w:w="3303" w:type="dxa"/>
            <w:shd w:val="clear" w:color="auto" w:fill="auto"/>
          </w:tcPr>
          <w:p w14:paraId="27DED669" w14:textId="50931490" w:rsidR="004D271A" w:rsidRPr="00533FB3" w:rsidRDefault="004D271A" w:rsidP="004D271A">
            <w:pPr>
              <w:rPr>
                <w:rFonts w:ascii="Verdana" w:hAnsi="Verdana"/>
                <w:i/>
                <w:iCs/>
                <w:sz w:val="16"/>
                <w:szCs w:val="16"/>
              </w:rPr>
            </w:pPr>
          </w:p>
        </w:tc>
        <w:tc>
          <w:tcPr>
            <w:tcW w:w="1275" w:type="dxa"/>
            <w:shd w:val="clear" w:color="auto" w:fill="auto"/>
          </w:tcPr>
          <w:p w14:paraId="2AD449DF" w14:textId="19864F0B" w:rsidR="004D271A" w:rsidRPr="006C4F24" w:rsidRDefault="004D271A" w:rsidP="004D271A">
            <w:pPr>
              <w:rPr>
                <w:rFonts w:ascii="Verdana" w:hAnsi="Verdana"/>
                <w:i/>
                <w:iCs/>
                <w:sz w:val="16"/>
                <w:szCs w:val="16"/>
              </w:rPr>
            </w:pPr>
          </w:p>
        </w:tc>
        <w:tc>
          <w:tcPr>
            <w:tcW w:w="2410" w:type="dxa"/>
            <w:shd w:val="clear" w:color="auto" w:fill="auto"/>
          </w:tcPr>
          <w:p w14:paraId="2D22ADAE" w14:textId="77768983" w:rsidR="004D271A" w:rsidRPr="006C4F24" w:rsidRDefault="004D271A" w:rsidP="004D271A">
            <w:pPr>
              <w:rPr>
                <w:rFonts w:ascii="Verdana" w:hAnsi="Verdana"/>
                <w:i/>
                <w:iCs/>
                <w:sz w:val="16"/>
                <w:szCs w:val="16"/>
              </w:rPr>
            </w:pPr>
          </w:p>
        </w:tc>
      </w:tr>
      <w:tr w:rsidR="004D271A" w:rsidRPr="00865FC1" w14:paraId="3E0BDE4F" w14:textId="77777777" w:rsidTr="008266F0">
        <w:trPr>
          <w:trHeight w:val="473"/>
          <w:jc w:val="center"/>
        </w:trPr>
        <w:tc>
          <w:tcPr>
            <w:tcW w:w="1801" w:type="dxa"/>
            <w:shd w:val="clear" w:color="auto" w:fill="auto"/>
          </w:tcPr>
          <w:p w14:paraId="620F0733" w14:textId="77777777" w:rsidR="004D271A" w:rsidRPr="00752FD5" w:rsidRDefault="004D271A" w:rsidP="004D271A">
            <w:pPr>
              <w:spacing w:before="120" w:after="120"/>
              <w:rPr>
                <w:rFonts w:ascii="Verdana" w:hAnsi="Verdana" w:cs="Calibri"/>
                <w:i/>
                <w:sz w:val="16"/>
                <w:lang w:val="en-US"/>
              </w:rPr>
            </w:pPr>
          </w:p>
        </w:tc>
        <w:tc>
          <w:tcPr>
            <w:tcW w:w="3303" w:type="dxa"/>
            <w:shd w:val="clear" w:color="auto" w:fill="auto"/>
          </w:tcPr>
          <w:p w14:paraId="7594228A" w14:textId="77777777" w:rsidR="004D271A" w:rsidRPr="00A740AA" w:rsidRDefault="004D271A" w:rsidP="004D271A">
            <w:pPr>
              <w:pStyle w:val="Tekstkomentarza"/>
              <w:spacing w:before="120" w:after="120"/>
              <w:rPr>
                <w:rFonts w:ascii="Verdana" w:hAnsi="Verdana" w:cs="Calibri"/>
                <w:i/>
                <w:sz w:val="16"/>
                <w:lang w:val="en-US"/>
              </w:rPr>
            </w:pPr>
          </w:p>
        </w:tc>
        <w:tc>
          <w:tcPr>
            <w:tcW w:w="1275" w:type="dxa"/>
            <w:shd w:val="clear" w:color="auto" w:fill="auto"/>
          </w:tcPr>
          <w:p w14:paraId="4EFE015E" w14:textId="77777777" w:rsidR="004D271A" w:rsidRPr="00A740AA" w:rsidRDefault="004D271A" w:rsidP="004D271A">
            <w:pPr>
              <w:spacing w:before="120" w:after="120"/>
              <w:rPr>
                <w:rFonts w:ascii="Verdana" w:hAnsi="Verdana" w:cs="Calibri"/>
                <w:i/>
                <w:sz w:val="16"/>
                <w:lang w:val="en-US"/>
              </w:rPr>
            </w:pPr>
          </w:p>
        </w:tc>
        <w:tc>
          <w:tcPr>
            <w:tcW w:w="2410" w:type="dxa"/>
            <w:shd w:val="clear" w:color="auto" w:fill="auto"/>
          </w:tcPr>
          <w:p w14:paraId="01874918" w14:textId="788BE0DE" w:rsidR="004D271A" w:rsidRPr="00B76983" w:rsidRDefault="004D271A" w:rsidP="004D271A">
            <w:pPr>
              <w:spacing w:before="120" w:after="0"/>
              <w:jc w:val="left"/>
              <w:rPr>
                <w:rFonts w:ascii="Verdana" w:hAnsi="Verdana" w:cs="Calibri"/>
                <w:sz w:val="16"/>
                <w:lang w:val="en-US"/>
              </w:rPr>
            </w:pPr>
            <w:r w:rsidRPr="00E22FE1">
              <w:rPr>
                <w:rFonts w:ascii="Verdana" w:hAnsi="Verdana" w:cs="Calibri"/>
                <w:sz w:val="16"/>
                <w:lang w:val="en-US"/>
              </w:rPr>
              <w:t xml:space="preserve">Total: </w:t>
            </w:r>
            <w:r w:rsidRPr="00E22FE1">
              <w:rPr>
                <w:rFonts w:ascii="Verdana" w:hAnsi="Verdana" w:cs="Calibri"/>
                <w:iCs/>
                <w:sz w:val="16"/>
                <w:lang w:val="en-US"/>
              </w:rPr>
              <w:t xml:space="preserve">30 </w:t>
            </w:r>
            <w:r w:rsidR="00AF0392" w:rsidRPr="00E22FE1">
              <w:rPr>
                <w:rFonts w:ascii="Verdana" w:hAnsi="Verdana" w:cs="Calibri"/>
                <w:iCs/>
                <w:sz w:val="16"/>
                <w:lang w:val="en-US"/>
              </w:rPr>
              <w:t>ECTS</w:t>
            </w:r>
            <w:r>
              <w:rPr>
                <w:rFonts w:ascii="Verdana" w:hAnsi="Verdana" w:cs="Calibri"/>
                <w:iCs/>
                <w:sz w:val="16"/>
                <w:lang w:val="en-US"/>
              </w:rPr>
              <w:t xml:space="preserve">                                     </w:t>
            </w:r>
          </w:p>
        </w:tc>
      </w:tr>
    </w:tbl>
    <w:p w14:paraId="685C4634" w14:textId="77777777"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4EF00146" w14:textId="77777777" w:rsidTr="00280F15">
        <w:trPr>
          <w:jc w:val="center"/>
        </w:trPr>
        <w:tc>
          <w:tcPr>
            <w:tcW w:w="8770" w:type="dxa"/>
            <w:shd w:val="clear" w:color="auto" w:fill="auto"/>
          </w:tcPr>
          <w:p w14:paraId="36FE2576" w14:textId="77777777" w:rsidR="00B256DE" w:rsidRPr="00D423A9" w:rsidRDefault="00135C08" w:rsidP="00D423A9">
            <w:pPr>
              <w:spacing w:before="120" w:after="120"/>
              <w:rPr>
                <w:rFonts w:ascii="Verdana" w:hAnsi="Verdana" w:cs="Calibri"/>
                <w:i/>
                <w:sz w:val="16"/>
                <w:szCs w:val="16"/>
                <w:vertAlign w:val="superscript"/>
                <w:lang w:val="en-GB"/>
              </w:rPr>
            </w:pPr>
            <w:hyperlink r:id="rId9" w:history="1">
              <w:r w:rsidR="0002585C" w:rsidRPr="00FD6D60">
                <w:rPr>
                  <w:rStyle w:val="Hipercze"/>
                </w:rPr>
                <w:t>https://sri.ua.es/en/movilidad/exchanges/undergraduate-programmes.html</w:t>
              </w:r>
            </w:hyperlink>
          </w:p>
        </w:tc>
      </w:tr>
    </w:tbl>
    <w:p w14:paraId="686DB95D" w14:textId="77777777" w:rsidR="00B256DE" w:rsidRDefault="00B256DE" w:rsidP="00B256DE">
      <w:pPr>
        <w:pStyle w:val="Akapitzlist"/>
        <w:suppressAutoHyphens w:val="0"/>
        <w:ind w:left="0"/>
        <w:jc w:val="both"/>
        <w:rPr>
          <w:rFonts w:ascii="Verdana" w:hAnsi="Verdana" w:cs="Calibri"/>
          <w:sz w:val="20"/>
          <w:szCs w:val="20"/>
          <w:u w:val="single"/>
        </w:rPr>
      </w:pPr>
    </w:p>
    <w:p w14:paraId="546D03F1" w14:textId="77777777"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14:paraId="753D289D" w14:textId="77777777" w:rsidR="00D423A9" w:rsidRPr="00B76983" w:rsidRDefault="00D423A9" w:rsidP="00B256DE">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6540F094" w14:textId="77777777" w:rsidTr="00331526">
        <w:trPr>
          <w:jc w:val="center"/>
        </w:trPr>
        <w:tc>
          <w:tcPr>
            <w:tcW w:w="1801" w:type="dxa"/>
            <w:shd w:val="clear" w:color="auto" w:fill="auto"/>
          </w:tcPr>
          <w:p w14:paraId="464BF6BC" w14:textId="77777777"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tcBorders>
              <w:bottom w:val="single" w:sz="4" w:space="0" w:color="auto"/>
            </w:tcBorders>
            <w:shd w:val="clear" w:color="auto" w:fill="auto"/>
          </w:tcPr>
          <w:p w14:paraId="6B45731F"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625E4A85"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565DBDA3"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14:paraId="7D144E4F" w14:textId="77777777" w:rsidTr="00331526">
        <w:trPr>
          <w:trHeight w:val="473"/>
          <w:jc w:val="center"/>
        </w:trPr>
        <w:tc>
          <w:tcPr>
            <w:tcW w:w="1801" w:type="dxa"/>
            <w:shd w:val="clear" w:color="auto" w:fill="auto"/>
          </w:tcPr>
          <w:p w14:paraId="075A39DB" w14:textId="77777777" w:rsidR="00B256DE" w:rsidRPr="00A740AA" w:rsidRDefault="00B256DE" w:rsidP="009B2E4A">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2B6A431A" w14:textId="7488ACA7" w:rsidR="00B256DE" w:rsidRPr="009333DD" w:rsidRDefault="00B256DE" w:rsidP="0002585C">
            <w:pPr>
              <w:spacing w:before="120" w:after="120"/>
              <w:rPr>
                <w:rFonts w:ascii="Verdana" w:hAnsi="Verdana" w:cs="Calibri"/>
                <w:i/>
                <w:iCs/>
                <w:sz w:val="16"/>
                <w:szCs w:val="16"/>
                <w:highlight w:val="yellow"/>
                <w:lang w:val="en-US"/>
              </w:rPr>
            </w:pPr>
          </w:p>
        </w:tc>
        <w:tc>
          <w:tcPr>
            <w:tcW w:w="1275" w:type="dxa"/>
            <w:shd w:val="clear" w:color="auto" w:fill="auto"/>
          </w:tcPr>
          <w:p w14:paraId="269D0D4B" w14:textId="0E231FD3" w:rsidR="00B256DE" w:rsidRPr="009333DD" w:rsidRDefault="00B256DE" w:rsidP="009B2E4A">
            <w:pPr>
              <w:spacing w:before="120" w:after="120"/>
              <w:rPr>
                <w:rFonts w:ascii="Verdana" w:hAnsi="Verdana" w:cs="Calibri"/>
                <w:i/>
                <w:sz w:val="16"/>
                <w:highlight w:val="yellow"/>
                <w:lang w:val="en-US"/>
              </w:rPr>
            </w:pPr>
          </w:p>
        </w:tc>
        <w:tc>
          <w:tcPr>
            <w:tcW w:w="2410" w:type="dxa"/>
            <w:shd w:val="clear" w:color="auto" w:fill="auto"/>
          </w:tcPr>
          <w:p w14:paraId="7213CFB5" w14:textId="5BA2C317" w:rsidR="00B256DE" w:rsidRPr="009333DD" w:rsidRDefault="00B256DE" w:rsidP="00CA59E7">
            <w:pPr>
              <w:spacing w:before="120" w:after="120"/>
              <w:rPr>
                <w:rFonts w:ascii="Verdana" w:hAnsi="Verdana" w:cs="Calibri"/>
                <w:i/>
                <w:sz w:val="16"/>
                <w:highlight w:val="yellow"/>
                <w:lang w:val="en-US"/>
              </w:rPr>
            </w:pPr>
          </w:p>
        </w:tc>
      </w:tr>
      <w:tr w:rsidR="0002585C" w:rsidRPr="00865FC1" w14:paraId="2EC7A132" w14:textId="77777777" w:rsidTr="00331526">
        <w:trPr>
          <w:trHeight w:val="473"/>
          <w:jc w:val="center"/>
        </w:trPr>
        <w:tc>
          <w:tcPr>
            <w:tcW w:w="1801" w:type="dxa"/>
            <w:shd w:val="clear" w:color="auto" w:fill="auto"/>
          </w:tcPr>
          <w:p w14:paraId="0F0D1AC6" w14:textId="77777777" w:rsidR="0002585C" w:rsidRPr="00A740AA" w:rsidRDefault="0002585C" w:rsidP="009B2E4A">
            <w:pPr>
              <w:spacing w:before="120" w:after="120"/>
              <w:rPr>
                <w:rFonts w:ascii="Verdana" w:hAnsi="Verdana" w:cs="Calibri"/>
                <w:i/>
                <w:sz w:val="16"/>
                <w:lang w:val="en-US"/>
              </w:rPr>
            </w:pPr>
          </w:p>
        </w:tc>
        <w:tc>
          <w:tcPr>
            <w:tcW w:w="3303" w:type="dxa"/>
            <w:tcBorders>
              <w:top w:val="single" w:sz="4" w:space="0" w:color="auto"/>
            </w:tcBorders>
            <w:shd w:val="clear" w:color="auto" w:fill="auto"/>
          </w:tcPr>
          <w:p w14:paraId="04C8CAF7" w14:textId="53274CEA" w:rsidR="0002585C" w:rsidRPr="009333DD" w:rsidRDefault="0002585C" w:rsidP="0002585C">
            <w:pPr>
              <w:spacing w:before="120" w:after="120"/>
              <w:rPr>
                <w:rFonts w:ascii="Verdana" w:hAnsi="Verdana" w:cs="Calibri"/>
                <w:i/>
                <w:sz w:val="16"/>
                <w:highlight w:val="yellow"/>
                <w:lang w:val="en-US"/>
              </w:rPr>
            </w:pPr>
          </w:p>
        </w:tc>
        <w:tc>
          <w:tcPr>
            <w:tcW w:w="1275" w:type="dxa"/>
            <w:shd w:val="clear" w:color="auto" w:fill="auto"/>
          </w:tcPr>
          <w:p w14:paraId="261F1F94" w14:textId="5627E274"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130B2CF0" w14:textId="3A547C0D" w:rsidR="0002585C" w:rsidRPr="009333DD" w:rsidRDefault="0002585C" w:rsidP="00CA59E7">
            <w:pPr>
              <w:spacing w:before="120" w:after="120"/>
              <w:rPr>
                <w:rFonts w:ascii="Verdana" w:hAnsi="Verdana" w:cs="Calibri"/>
                <w:i/>
                <w:sz w:val="16"/>
                <w:highlight w:val="yellow"/>
                <w:lang w:val="en-US"/>
              </w:rPr>
            </w:pPr>
          </w:p>
        </w:tc>
      </w:tr>
      <w:tr w:rsidR="0002585C" w:rsidRPr="00865FC1" w14:paraId="16F90438" w14:textId="77777777" w:rsidTr="008266F0">
        <w:trPr>
          <w:trHeight w:val="473"/>
          <w:jc w:val="center"/>
        </w:trPr>
        <w:tc>
          <w:tcPr>
            <w:tcW w:w="1801" w:type="dxa"/>
            <w:shd w:val="clear" w:color="auto" w:fill="auto"/>
          </w:tcPr>
          <w:p w14:paraId="3B7FC2DF"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2F63B855" w14:textId="43ED18F8" w:rsidR="0002585C" w:rsidRPr="009333DD" w:rsidRDefault="0002585C" w:rsidP="009B2E4A">
            <w:pPr>
              <w:spacing w:before="120" w:after="120"/>
              <w:rPr>
                <w:rFonts w:ascii="Verdana" w:hAnsi="Verdana" w:cs="Calibri"/>
                <w:i/>
                <w:sz w:val="16"/>
                <w:highlight w:val="yellow"/>
                <w:lang w:val="en-US"/>
              </w:rPr>
            </w:pPr>
          </w:p>
        </w:tc>
        <w:tc>
          <w:tcPr>
            <w:tcW w:w="1275" w:type="dxa"/>
            <w:shd w:val="clear" w:color="auto" w:fill="auto"/>
          </w:tcPr>
          <w:p w14:paraId="1FA36E1F" w14:textId="182E512E"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5BC45B8C" w14:textId="25BE7F81" w:rsidR="0002585C" w:rsidRPr="009333DD" w:rsidRDefault="0002585C" w:rsidP="00CA59E7">
            <w:pPr>
              <w:spacing w:before="120" w:after="120"/>
              <w:rPr>
                <w:rFonts w:ascii="Verdana" w:hAnsi="Verdana" w:cs="Calibri"/>
                <w:i/>
                <w:sz w:val="16"/>
                <w:highlight w:val="yellow"/>
                <w:lang w:val="en-US"/>
              </w:rPr>
            </w:pPr>
          </w:p>
        </w:tc>
      </w:tr>
      <w:tr w:rsidR="0002585C" w:rsidRPr="00865FC1" w14:paraId="5D0B62DB" w14:textId="77777777" w:rsidTr="008266F0">
        <w:trPr>
          <w:trHeight w:val="473"/>
          <w:jc w:val="center"/>
        </w:trPr>
        <w:tc>
          <w:tcPr>
            <w:tcW w:w="1801" w:type="dxa"/>
            <w:shd w:val="clear" w:color="auto" w:fill="auto"/>
          </w:tcPr>
          <w:p w14:paraId="6A23A392"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7446FFF6" w14:textId="431E8B25" w:rsidR="0002585C" w:rsidRPr="009333DD" w:rsidRDefault="0002585C" w:rsidP="0002585C">
            <w:pPr>
              <w:rPr>
                <w:rFonts w:ascii="Verdana" w:hAnsi="Verdana" w:cs="Calibri"/>
                <w:i/>
                <w:sz w:val="16"/>
                <w:highlight w:val="yellow"/>
                <w:lang w:val="pl-PL"/>
              </w:rPr>
            </w:pPr>
          </w:p>
        </w:tc>
        <w:tc>
          <w:tcPr>
            <w:tcW w:w="1275" w:type="dxa"/>
            <w:shd w:val="clear" w:color="auto" w:fill="auto"/>
          </w:tcPr>
          <w:p w14:paraId="62D67E18" w14:textId="2F2F42B3"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59B05721" w14:textId="79E3B1F7" w:rsidR="0002585C" w:rsidRPr="009333DD" w:rsidRDefault="0002585C" w:rsidP="00CA59E7">
            <w:pPr>
              <w:spacing w:before="120" w:after="120"/>
              <w:rPr>
                <w:rFonts w:ascii="Verdana" w:hAnsi="Verdana" w:cs="Calibri"/>
                <w:i/>
                <w:sz w:val="16"/>
                <w:highlight w:val="yellow"/>
                <w:lang w:val="en-US"/>
              </w:rPr>
            </w:pPr>
          </w:p>
        </w:tc>
      </w:tr>
      <w:tr w:rsidR="0002585C" w:rsidRPr="00865FC1" w14:paraId="1B59FD3B" w14:textId="77777777" w:rsidTr="008266F0">
        <w:trPr>
          <w:trHeight w:val="473"/>
          <w:jc w:val="center"/>
        </w:trPr>
        <w:tc>
          <w:tcPr>
            <w:tcW w:w="1801" w:type="dxa"/>
            <w:shd w:val="clear" w:color="auto" w:fill="auto"/>
          </w:tcPr>
          <w:p w14:paraId="18DC4B8B"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564AE11F" w14:textId="44D202EA" w:rsidR="0002585C" w:rsidRPr="009333DD" w:rsidRDefault="0002585C" w:rsidP="0002585C">
            <w:pPr>
              <w:rPr>
                <w:rFonts w:ascii="Calibri" w:hAnsi="Calibri" w:cs="Calibri"/>
                <w:color w:val="000000"/>
                <w:sz w:val="22"/>
                <w:szCs w:val="22"/>
                <w:highlight w:val="yellow"/>
              </w:rPr>
            </w:pPr>
          </w:p>
        </w:tc>
        <w:tc>
          <w:tcPr>
            <w:tcW w:w="1275" w:type="dxa"/>
            <w:shd w:val="clear" w:color="auto" w:fill="auto"/>
          </w:tcPr>
          <w:p w14:paraId="11AB42FF" w14:textId="1DF46BA3"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7235F737" w14:textId="05CCD42D" w:rsidR="0002585C" w:rsidRPr="009333DD" w:rsidRDefault="0002585C" w:rsidP="00CA59E7">
            <w:pPr>
              <w:spacing w:before="120" w:after="120"/>
              <w:rPr>
                <w:rFonts w:ascii="Verdana" w:hAnsi="Verdana" w:cs="Calibri"/>
                <w:i/>
                <w:sz w:val="16"/>
                <w:highlight w:val="yellow"/>
                <w:lang w:val="en-US"/>
              </w:rPr>
            </w:pPr>
          </w:p>
        </w:tc>
      </w:tr>
      <w:tr w:rsidR="0002585C" w:rsidRPr="00865FC1" w14:paraId="5BCB1DD5" w14:textId="77777777" w:rsidTr="008266F0">
        <w:trPr>
          <w:trHeight w:val="473"/>
          <w:jc w:val="center"/>
        </w:trPr>
        <w:tc>
          <w:tcPr>
            <w:tcW w:w="1801" w:type="dxa"/>
            <w:shd w:val="clear" w:color="auto" w:fill="auto"/>
          </w:tcPr>
          <w:p w14:paraId="66548AD6"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545F1BBE" w14:textId="56BDFAC6" w:rsidR="0002585C" w:rsidRPr="009333DD" w:rsidRDefault="0002585C" w:rsidP="0002585C">
            <w:pPr>
              <w:rPr>
                <w:rFonts w:ascii="Calibri" w:hAnsi="Calibri" w:cs="Calibri"/>
                <w:color w:val="000000"/>
                <w:sz w:val="22"/>
                <w:szCs w:val="22"/>
                <w:highlight w:val="yellow"/>
              </w:rPr>
            </w:pPr>
          </w:p>
        </w:tc>
        <w:tc>
          <w:tcPr>
            <w:tcW w:w="1275" w:type="dxa"/>
            <w:shd w:val="clear" w:color="auto" w:fill="auto"/>
          </w:tcPr>
          <w:p w14:paraId="5FB8265B" w14:textId="285EC526"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36A46533" w14:textId="47C69569" w:rsidR="0002585C" w:rsidRPr="009333DD" w:rsidRDefault="0002585C" w:rsidP="00CA59E7">
            <w:pPr>
              <w:spacing w:before="120" w:after="120"/>
              <w:rPr>
                <w:rFonts w:ascii="Verdana" w:hAnsi="Verdana" w:cs="Calibri"/>
                <w:i/>
                <w:sz w:val="16"/>
                <w:highlight w:val="yellow"/>
                <w:lang w:val="en-US"/>
              </w:rPr>
            </w:pPr>
          </w:p>
        </w:tc>
      </w:tr>
      <w:tr w:rsidR="0002585C" w:rsidRPr="00865FC1" w14:paraId="71AAAEEB" w14:textId="77777777" w:rsidTr="008266F0">
        <w:trPr>
          <w:trHeight w:val="473"/>
          <w:jc w:val="center"/>
        </w:trPr>
        <w:tc>
          <w:tcPr>
            <w:tcW w:w="1801" w:type="dxa"/>
            <w:shd w:val="clear" w:color="auto" w:fill="auto"/>
          </w:tcPr>
          <w:p w14:paraId="1A445916"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4B1A5943" w14:textId="1386172D" w:rsidR="0002585C" w:rsidRPr="009333DD" w:rsidRDefault="0002585C" w:rsidP="005E45B4">
            <w:pPr>
              <w:jc w:val="left"/>
              <w:rPr>
                <w:rFonts w:ascii="Calibri" w:hAnsi="Calibri" w:cs="Calibri"/>
                <w:color w:val="000000"/>
                <w:sz w:val="22"/>
                <w:szCs w:val="22"/>
                <w:highlight w:val="yellow"/>
              </w:rPr>
            </w:pPr>
          </w:p>
        </w:tc>
        <w:tc>
          <w:tcPr>
            <w:tcW w:w="1275" w:type="dxa"/>
            <w:shd w:val="clear" w:color="auto" w:fill="auto"/>
          </w:tcPr>
          <w:p w14:paraId="4CDF48FD" w14:textId="3006E4D9" w:rsidR="0002585C" w:rsidRPr="009333DD" w:rsidRDefault="0002585C" w:rsidP="009B2E4A">
            <w:pPr>
              <w:spacing w:before="120" w:after="120"/>
              <w:rPr>
                <w:rFonts w:ascii="Calibri" w:hAnsi="Calibri" w:cs="Calibri"/>
                <w:color w:val="000000"/>
                <w:sz w:val="22"/>
                <w:szCs w:val="22"/>
                <w:highlight w:val="yellow"/>
              </w:rPr>
            </w:pPr>
          </w:p>
        </w:tc>
        <w:tc>
          <w:tcPr>
            <w:tcW w:w="2410" w:type="dxa"/>
            <w:shd w:val="clear" w:color="auto" w:fill="auto"/>
          </w:tcPr>
          <w:p w14:paraId="2CFFF019" w14:textId="514A7211" w:rsidR="0002585C" w:rsidRPr="009333DD" w:rsidRDefault="0002585C" w:rsidP="0002585C">
            <w:pPr>
              <w:rPr>
                <w:rFonts w:ascii="Calibri" w:hAnsi="Calibri" w:cs="Calibri"/>
                <w:color w:val="000000"/>
                <w:sz w:val="22"/>
                <w:szCs w:val="22"/>
                <w:highlight w:val="yellow"/>
              </w:rPr>
            </w:pPr>
          </w:p>
        </w:tc>
      </w:tr>
      <w:tr w:rsidR="0002585C" w:rsidRPr="00865FC1" w14:paraId="611CE728" w14:textId="77777777" w:rsidTr="008266F0">
        <w:trPr>
          <w:trHeight w:val="473"/>
          <w:jc w:val="center"/>
        </w:trPr>
        <w:tc>
          <w:tcPr>
            <w:tcW w:w="1801" w:type="dxa"/>
            <w:shd w:val="clear" w:color="auto" w:fill="auto"/>
          </w:tcPr>
          <w:p w14:paraId="3C056448"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35E50230" w14:textId="28BF9E8C" w:rsidR="0002585C" w:rsidRPr="009333DD" w:rsidRDefault="0002585C" w:rsidP="0002585C">
            <w:pPr>
              <w:rPr>
                <w:rFonts w:ascii="Verdana" w:hAnsi="Verdana" w:cs="Calibri"/>
                <w:i/>
                <w:sz w:val="16"/>
                <w:highlight w:val="yellow"/>
                <w:lang w:val="en-US"/>
              </w:rPr>
            </w:pPr>
          </w:p>
        </w:tc>
        <w:tc>
          <w:tcPr>
            <w:tcW w:w="1275" w:type="dxa"/>
            <w:shd w:val="clear" w:color="auto" w:fill="auto"/>
          </w:tcPr>
          <w:p w14:paraId="2D91B1B9" w14:textId="50FD840C" w:rsidR="0002585C" w:rsidRPr="009333DD" w:rsidRDefault="0002585C" w:rsidP="009B2E4A">
            <w:pPr>
              <w:spacing w:before="120" w:after="120"/>
              <w:rPr>
                <w:rFonts w:ascii="Verdana" w:hAnsi="Verdana" w:cs="Calibri"/>
                <w:i/>
                <w:sz w:val="16"/>
                <w:highlight w:val="yellow"/>
                <w:lang w:val="en-US"/>
              </w:rPr>
            </w:pPr>
          </w:p>
        </w:tc>
        <w:tc>
          <w:tcPr>
            <w:tcW w:w="2410" w:type="dxa"/>
            <w:shd w:val="clear" w:color="auto" w:fill="auto"/>
          </w:tcPr>
          <w:p w14:paraId="495BC838" w14:textId="1A33D19F" w:rsidR="0002585C" w:rsidRPr="009333DD" w:rsidRDefault="0002585C" w:rsidP="0002585C">
            <w:pPr>
              <w:rPr>
                <w:rFonts w:ascii="Calibri" w:hAnsi="Calibri" w:cs="Calibri"/>
                <w:color w:val="000000"/>
                <w:sz w:val="22"/>
                <w:szCs w:val="22"/>
                <w:highlight w:val="yellow"/>
              </w:rPr>
            </w:pPr>
          </w:p>
        </w:tc>
      </w:tr>
      <w:tr w:rsidR="0002585C" w:rsidRPr="0002585C" w14:paraId="0E4AF84E" w14:textId="77777777" w:rsidTr="008266F0">
        <w:trPr>
          <w:trHeight w:val="473"/>
          <w:jc w:val="center"/>
        </w:trPr>
        <w:tc>
          <w:tcPr>
            <w:tcW w:w="1801" w:type="dxa"/>
            <w:shd w:val="clear" w:color="auto" w:fill="auto"/>
          </w:tcPr>
          <w:p w14:paraId="2CDCC911" w14:textId="77777777" w:rsidR="0002585C" w:rsidRPr="00A740AA" w:rsidRDefault="0002585C" w:rsidP="009B2E4A">
            <w:pPr>
              <w:spacing w:before="120" w:after="120"/>
              <w:rPr>
                <w:rFonts w:ascii="Verdana" w:hAnsi="Verdana" w:cs="Calibri"/>
                <w:i/>
                <w:sz w:val="16"/>
                <w:lang w:val="en-US"/>
              </w:rPr>
            </w:pPr>
          </w:p>
        </w:tc>
        <w:tc>
          <w:tcPr>
            <w:tcW w:w="3303" w:type="dxa"/>
            <w:shd w:val="clear" w:color="auto" w:fill="auto"/>
          </w:tcPr>
          <w:p w14:paraId="2D1A5B5B" w14:textId="0DB6425C" w:rsidR="0002585C" w:rsidRPr="009333DD" w:rsidRDefault="0002585C" w:rsidP="0002585C">
            <w:pPr>
              <w:rPr>
                <w:rFonts w:ascii="Calibri" w:hAnsi="Calibri" w:cs="Calibri"/>
                <w:color w:val="000000"/>
                <w:sz w:val="22"/>
                <w:szCs w:val="22"/>
                <w:highlight w:val="yellow"/>
              </w:rPr>
            </w:pPr>
          </w:p>
        </w:tc>
        <w:tc>
          <w:tcPr>
            <w:tcW w:w="1275" w:type="dxa"/>
            <w:shd w:val="clear" w:color="auto" w:fill="auto"/>
          </w:tcPr>
          <w:p w14:paraId="672F8527" w14:textId="501D4393" w:rsidR="0002585C" w:rsidRPr="009333DD" w:rsidRDefault="0002585C" w:rsidP="009B2E4A">
            <w:pPr>
              <w:spacing w:before="120" w:after="120"/>
              <w:rPr>
                <w:rFonts w:ascii="Verdana" w:hAnsi="Verdana" w:cs="Calibri"/>
                <w:i/>
                <w:sz w:val="16"/>
                <w:highlight w:val="yellow"/>
                <w:lang w:val="pl-PL"/>
              </w:rPr>
            </w:pPr>
          </w:p>
        </w:tc>
        <w:tc>
          <w:tcPr>
            <w:tcW w:w="2410" w:type="dxa"/>
            <w:shd w:val="clear" w:color="auto" w:fill="auto"/>
          </w:tcPr>
          <w:p w14:paraId="251413DE" w14:textId="5A3220B2" w:rsidR="0002585C" w:rsidRPr="009333DD" w:rsidRDefault="0002585C" w:rsidP="0002585C">
            <w:pPr>
              <w:rPr>
                <w:rFonts w:ascii="Calibri" w:hAnsi="Calibri" w:cs="Calibri"/>
                <w:color w:val="000000"/>
                <w:sz w:val="22"/>
                <w:szCs w:val="22"/>
                <w:highlight w:val="yellow"/>
                <w:lang w:val="pl-PL"/>
              </w:rPr>
            </w:pPr>
          </w:p>
        </w:tc>
      </w:tr>
      <w:tr w:rsidR="0002585C" w:rsidRPr="0002585C" w14:paraId="50C64015" w14:textId="77777777" w:rsidTr="008266F0">
        <w:trPr>
          <w:trHeight w:val="473"/>
          <w:jc w:val="center"/>
        </w:trPr>
        <w:tc>
          <w:tcPr>
            <w:tcW w:w="1801" w:type="dxa"/>
            <w:shd w:val="clear" w:color="auto" w:fill="auto"/>
          </w:tcPr>
          <w:p w14:paraId="6D2474D7" w14:textId="77777777" w:rsidR="0002585C" w:rsidRPr="0002585C" w:rsidRDefault="0002585C" w:rsidP="009B2E4A">
            <w:pPr>
              <w:spacing w:before="120" w:after="120"/>
              <w:rPr>
                <w:rFonts w:ascii="Verdana" w:hAnsi="Verdana" w:cs="Calibri"/>
                <w:i/>
                <w:sz w:val="16"/>
                <w:lang w:val="pl-PL"/>
              </w:rPr>
            </w:pPr>
          </w:p>
        </w:tc>
        <w:tc>
          <w:tcPr>
            <w:tcW w:w="3303" w:type="dxa"/>
            <w:shd w:val="clear" w:color="auto" w:fill="auto"/>
          </w:tcPr>
          <w:p w14:paraId="2AA35843" w14:textId="7705102E" w:rsidR="0002585C" w:rsidRPr="009333DD" w:rsidRDefault="0002585C" w:rsidP="0002585C">
            <w:pPr>
              <w:rPr>
                <w:rFonts w:ascii="Verdana" w:hAnsi="Verdana" w:cs="Calibri"/>
                <w:i/>
                <w:sz w:val="16"/>
                <w:highlight w:val="yellow"/>
                <w:lang w:val="pl-PL"/>
              </w:rPr>
            </w:pPr>
          </w:p>
        </w:tc>
        <w:tc>
          <w:tcPr>
            <w:tcW w:w="1275" w:type="dxa"/>
            <w:shd w:val="clear" w:color="auto" w:fill="auto"/>
          </w:tcPr>
          <w:p w14:paraId="577DDB6E" w14:textId="74D052CA" w:rsidR="0002585C" w:rsidRPr="009333DD" w:rsidRDefault="0002585C" w:rsidP="009B2E4A">
            <w:pPr>
              <w:spacing w:before="120" w:after="120"/>
              <w:rPr>
                <w:rFonts w:ascii="Verdana" w:hAnsi="Verdana" w:cs="Calibri"/>
                <w:i/>
                <w:sz w:val="16"/>
                <w:highlight w:val="yellow"/>
                <w:lang w:val="pl-PL"/>
              </w:rPr>
            </w:pPr>
          </w:p>
        </w:tc>
        <w:tc>
          <w:tcPr>
            <w:tcW w:w="2410" w:type="dxa"/>
            <w:shd w:val="clear" w:color="auto" w:fill="auto"/>
          </w:tcPr>
          <w:p w14:paraId="1257E3AE" w14:textId="241C82BD" w:rsidR="0002585C" w:rsidRPr="009333DD" w:rsidRDefault="0002585C" w:rsidP="0002585C">
            <w:pPr>
              <w:rPr>
                <w:rFonts w:ascii="Calibri" w:hAnsi="Calibri" w:cs="Calibri"/>
                <w:color w:val="000000"/>
                <w:sz w:val="22"/>
                <w:szCs w:val="22"/>
                <w:highlight w:val="yellow"/>
              </w:rPr>
            </w:pPr>
          </w:p>
        </w:tc>
      </w:tr>
      <w:tr w:rsidR="00D423A9" w:rsidRPr="00865FC1" w14:paraId="016BC83A" w14:textId="77777777" w:rsidTr="008266F0">
        <w:trPr>
          <w:trHeight w:val="473"/>
          <w:jc w:val="center"/>
        </w:trPr>
        <w:tc>
          <w:tcPr>
            <w:tcW w:w="1801" w:type="dxa"/>
            <w:shd w:val="clear" w:color="auto" w:fill="auto"/>
          </w:tcPr>
          <w:p w14:paraId="50561360" w14:textId="77777777" w:rsidR="00D423A9" w:rsidRPr="0002585C" w:rsidRDefault="00D423A9" w:rsidP="009B2E4A">
            <w:pPr>
              <w:spacing w:before="120" w:after="120"/>
              <w:rPr>
                <w:rFonts w:ascii="Verdana" w:hAnsi="Verdana" w:cs="Calibri"/>
                <w:i/>
                <w:sz w:val="16"/>
                <w:lang w:val="pl-PL"/>
              </w:rPr>
            </w:pPr>
          </w:p>
        </w:tc>
        <w:tc>
          <w:tcPr>
            <w:tcW w:w="3303" w:type="dxa"/>
            <w:shd w:val="clear" w:color="auto" w:fill="auto"/>
          </w:tcPr>
          <w:p w14:paraId="11322A63" w14:textId="77777777" w:rsidR="00D423A9" w:rsidRPr="0002585C" w:rsidRDefault="00D423A9" w:rsidP="009B2E4A">
            <w:pPr>
              <w:spacing w:before="120" w:after="120"/>
              <w:rPr>
                <w:rFonts w:ascii="Verdana" w:hAnsi="Verdana" w:cs="Calibri"/>
                <w:i/>
                <w:sz w:val="16"/>
                <w:szCs w:val="16"/>
                <w:lang w:val="pl-PL"/>
              </w:rPr>
            </w:pPr>
          </w:p>
        </w:tc>
        <w:tc>
          <w:tcPr>
            <w:tcW w:w="1275" w:type="dxa"/>
            <w:shd w:val="clear" w:color="auto" w:fill="auto"/>
          </w:tcPr>
          <w:p w14:paraId="4C90C9A4" w14:textId="77777777" w:rsidR="00D423A9" w:rsidRPr="0002585C" w:rsidRDefault="00D423A9" w:rsidP="009B2E4A">
            <w:pPr>
              <w:spacing w:before="120" w:after="120"/>
              <w:rPr>
                <w:rFonts w:ascii="Verdana" w:hAnsi="Verdana" w:cs="Calibri"/>
                <w:i/>
                <w:sz w:val="16"/>
                <w:lang w:val="pl-PL"/>
              </w:rPr>
            </w:pPr>
          </w:p>
        </w:tc>
        <w:tc>
          <w:tcPr>
            <w:tcW w:w="2410" w:type="dxa"/>
            <w:shd w:val="clear" w:color="auto" w:fill="auto"/>
          </w:tcPr>
          <w:p w14:paraId="699482D3" w14:textId="14046A92" w:rsidR="00D423A9" w:rsidRPr="00B76983" w:rsidRDefault="00D423A9" w:rsidP="004C693B">
            <w:pPr>
              <w:spacing w:before="120" w:after="0"/>
              <w:rPr>
                <w:rFonts w:ascii="Verdana" w:hAnsi="Verdana" w:cs="Calibri"/>
                <w:sz w:val="16"/>
                <w:lang w:val="en-US"/>
              </w:rPr>
            </w:pPr>
            <w:r w:rsidRPr="00B76983">
              <w:rPr>
                <w:rFonts w:ascii="Verdana" w:hAnsi="Verdana" w:cs="Calibri"/>
                <w:sz w:val="16"/>
                <w:lang w:val="en-US"/>
              </w:rPr>
              <w:t xml:space="preserve">Total: </w:t>
            </w:r>
            <w:r w:rsidR="00AF0392" w:rsidRPr="00E22FE1">
              <w:rPr>
                <w:rFonts w:ascii="Verdana" w:hAnsi="Verdana" w:cs="Calibri"/>
                <w:sz w:val="16"/>
                <w:lang w:val="en-US"/>
              </w:rPr>
              <w:t>30 ECTS</w:t>
            </w:r>
          </w:p>
        </w:tc>
      </w:tr>
    </w:tbl>
    <w:p w14:paraId="1EECF7F1" w14:textId="77777777"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43070E5D" w14:textId="77777777" w:rsidTr="00280F15">
        <w:trPr>
          <w:jc w:val="center"/>
        </w:trPr>
        <w:tc>
          <w:tcPr>
            <w:tcW w:w="8770" w:type="dxa"/>
            <w:shd w:val="clear" w:color="auto" w:fill="auto"/>
          </w:tcPr>
          <w:p w14:paraId="03F0AC1A" w14:textId="77777777"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14:paraId="00BEEEBA"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4719B97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7D904C7"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1B990A68"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5930FAFE" w14:textId="77777777" w:rsidR="00B256DE" w:rsidRDefault="00B256DE" w:rsidP="00597E6D">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00597E6D">
              <w:rPr>
                <w:rFonts w:ascii="Verdana" w:hAnsi="Verdana" w:cs="Calibri"/>
                <w:sz w:val="20"/>
                <w:lang w:val="en-GB"/>
              </w:rPr>
              <w:t xml:space="preserve">     B2 X</w:t>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40EDDABC" w14:textId="77777777" w:rsidR="00937213" w:rsidRDefault="00937213" w:rsidP="008318D5">
      <w:pPr>
        <w:keepNext/>
        <w:keepLines/>
        <w:tabs>
          <w:tab w:val="left" w:pos="426"/>
        </w:tabs>
        <w:spacing w:after="0"/>
        <w:rPr>
          <w:rFonts w:ascii="Verdana" w:hAnsi="Verdana" w:cs="Calibri"/>
          <w:b/>
          <w:color w:val="002060"/>
          <w:sz w:val="20"/>
          <w:lang w:val="en-GB"/>
        </w:rPr>
      </w:pPr>
    </w:p>
    <w:p w14:paraId="7FED2E77" w14:textId="77777777" w:rsidR="00E87953" w:rsidRDefault="00E87953" w:rsidP="008318D5">
      <w:pPr>
        <w:keepNext/>
        <w:keepLines/>
        <w:tabs>
          <w:tab w:val="left" w:pos="426"/>
        </w:tabs>
        <w:spacing w:after="0"/>
        <w:rPr>
          <w:rFonts w:ascii="Verdana" w:hAnsi="Verdana" w:cs="Calibri"/>
          <w:b/>
          <w:color w:val="002060"/>
          <w:sz w:val="20"/>
          <w:lang w:val="en-GB"/>
        </w:rPr>
      </w:pPr>
    </w:p>
    <w:p w14:paraId="491C9912" w14:textId="77777777" w:rsidR="00E87953" w:rsidRDefault="00E87953" w:rsidP="008318D5">
      <w:pPr>
        <w:keepNext/>
        <w:keepLines/>
        <w:tabs>
          <w:tab w:val="left" w:pos="426"/>
        </w:tabs>
        <w:spacing w:after="0"/>
        <w:rPr>
          <w:rFonts w:ascii="Verdana" w:hAnsi="Verdana" w:cs="Calibri"/>
          <w:b/>
          <w:color w:val="002060"/>
          <w:sz w:val="20"/>
          <w:lang w:val="en-GB"/>
        </w:rPr>
      </w:pPr>
    </w:p>
    <w:p w14:paraId="69291B88" w14:textId="77777777"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691221FF"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376E26" w14:paraId="2EBE74D9" w14:textId="77777777" w:rsidTr="00280F15">
        <w:trPr>
          <w:jc w:val="center"/>
        </w:trPr>
        <w:tc>
          <w:tcPr>
            <w:tcW w:w="8770" w:type="dxa"/>
            <w:shd w:val="clear" w:color="auto" w:fill="auto"/>
          </w:tcPr>
          <w:p w14:paraId="77AF1B8F" w14:textId="6B1A9DE9" w:rsidR="008318D5" w:rsidRPr="00AF0392" w:rsidRDefault="00954D77" w:rsidP="009B2E4A">
            <w:pPr>
              <w:spacing w:before="120" w:after="120"/>
              <w:rPr>
                <w:rFonts w:ascii="Verdana" w:hAnsi="Verdana" w:cs="Calibri"/>
                <w:b/>
                <w:color w:val="FF0000"/>
                <w:sz w:val="20"/>
                <w:lang w:val="en-US"/>
              </w:rPr>
            </w:pPr>
            <w:r w:rsidRPr="00AF0392">
              <w:rPr>
                <w:rFonts w:ascii="Verdana" w:hAnsi="Verdana" w:cs="Calibri"/>
                <w:b/>
                <w:sz w:val="20"/>
                <w:lang w:val="en-GB"/>
              </w:rPr>
              <w:t>Responsible person</w:t>
            </w:r>
            <w:r w:rsidRPr="00AF0392">
              <w:rPr>
                <w:rStyle w:val="Odwoanieprzypisukocowego"/>
                <w:rFonts w:ascii="Verdana" w:hAnsi="Verdana" w:cs="Calibri"/>
                <w:b/>
                <w:sz w:val="20"/>
                <w:lang w:val="en-GB"/>
              </w:rPr>
              <w:endnoteReference w:id="8"/>
            </w:r>
            <w:r w:rsidRPr="00AF0392">
              <w:rPr>
                <w:rFonts w:ascii="Verdana" w:hAnsi="Verdana" w:cs="Calibri"/>
                <w:b/>
                <w:sz w:val="20"/>
                <w:lang w:val="en-GB"/>
              </w:rPr>
              <w:t xml:space="preserve"> in the sending institution: </w:t>
            </w:r>
          </w:p>
          <w:p w14:paraId="23228008" w14:textId="5C668236" w:rsidR="00F5178C" w:rsidRPr="004A5C30" w:rsidRDefault="00F5178C" w:rsidP="00F5178C">
            <w:pPr>
              <w:spacing w:before="60" w:after="0"/>
              <w:ind w:right="-993"/>
              <w:jc w:val="left"/>
              <w:rPr>
                <w:rFonts w:ascii="Verdana" w:hAnsi="Verdana" w:cs="Calibri"/>
                <w:color w:val="000000" w:themeColor="text1"/>
                <w:sz w:val="20"/>
                <w:highlight w:val="yellow"/>
                <w:lang w:val="en-GB"/>
              </w:rPr>
            </w:pPr>
            <w:r w:rsidRPr="004A5C30">
              <w:rPr>
                <w:rFonts w:ascii="Verdana" w:hAnsi="Verdana" w:cs="Calibri"/>
                <w:color w:val="000000" w:themeColor="text1"/>
                <w:sz w:val="20"/>
                <w:lang w:val="en-GB"/>
              </w:rPr>
              <w:t xml:space="preserve">Name: </w:t>
            </w:r>
            <w:r w:rsidR="00E22FE1">
              <w:rPr>
                <w:rFonts w:ascii="Verdana" w:hAnsi="Verdana" w:cs="Arial"/>
                <w:color w:val="002060"/>
                <w:sz w:val="20"/>
                <w:lang w:val="en-GB"/>
              </w:rPr>
              <w:t xml:space="preserve">                                                 </w:t>
            </w:r>
            <w:r w:rsidRPr="004A5C30">
              <w:rPr>
                <w:rFonts w:ascii="Verdana" w:hAnsi="Verdana" w:cs="Arial"/>
                <w:color w:val="000000" w:themeColor="text1"/>
                <w:sz w:val="20"/>
                <w:lang w:val="en-GB"/>
              </w:rPr>
              <w:t xml:space="preserve">Function: </w:t>
            </w:r>
          </w:p>
          <w:p w14:paraId="76F4F741" w14:textId="651000EC" w:rsidR="008318D5" w:rsidRPr="00376E26" w:rsidRDefault="00F5178C" w:rsidP="00E22FE1">
            <w:pPr>
              <w:spacing w:before="60" w:after="0"/>
              <w:ind w:right="-993"/>
              <w:rPr>
                <w:rFonts w:ascii="Verdana" w:hAnsi="Verdana" w:cs="Calibri"/>
                <w:sz w:val="20"/>
                <w:highlight w:val="yellow"/>
                <w:lang w:val="en-GB"/>
              </w:rPr>
            </w:pPr>
            <w:r w:rsidRPr="004A5C30">
              <w:rPr>
                <w:rFonts w:ascii="Verdana" w:hAnsi="Verdana" w:cs="Arial"/>
                <w:color w:val="000000" w:themeColor="text1"/>
                <w:sz w:val="20"/>
              </w:rPr>
              <w:t xml:space="preserve">Phone number : </w:t>
            </w:r>
            <w:r w:rsidR="0032565C">
              <w:rPr>
                <w:rFonts w:ascii="Verdana" w:hAnsi="Verdana" w:cs="Arial"/>
                <w:color w:val="002060"/>
                <w:sz w:val="20"/>
              </w:rPr>
              <w:t xml:space="preserve"> </w:t>
            </w:r>
            <w:r w:rsidR="00E22FE1">
              <w:rPr>
                <w:rFonts w:ascii="Verdana" w:hAnsi="Verdana" w:cs="Arial"/>
                <w:color w:val="002060"/>
                <w:sz w:val="20"/>
              </w:rPr>
              <w:t xml:space="preserve">                                          </w:t>
            </w:r>
            <w:r w:rsidRPr="004A5C30">
              <w:rPr>
                <w:rFonts w:ascii="Verdana" w:hAnsi="Verdana" w:cs="Arial"/>
                <w:color w:val="000000" w:themeColor="text1"/>
                <w:sz w:val="20"/>
              </w:rPr>
              <w:t>E-mail</w:t>
            </w:r>
            <w:r w:rsidR="00875954">
              <w:rPr>
                <w:rFonts w:ascii="Verdana" w:hAnsi="Verdana" w:cs="Arial"/>
                <w:color w:val="000000" w:themeColor="text1"/>
                <w:sz w:val="20"/>
              </w:rPr>
              <w:t xml:space="preserve"> : </w:t>
            </w:r>
          </w:p>
        </w:tc>
      </w:tr>
    </w:tbl>
    <w:p w14:paraId="5B95629A" w14:textId="77777777" w:rsidR="008318D5" w:rsidRPr="00376E26" w:rsidRDefault="008318D5" w:rsidP="008318D5">
      <w:pPr>
        <w:spacing w:after="0"/>
        <w:rPr>
          <w:rFonts w:ascii="Verdana" w:hAnsi="Verdana" w:cs="Calibri"/>
          <w:b/>
          <w:sz w:val="16"/>
          <w:szCs w:val="16"/>
          <w:highlight w:val="yellow"/>
          <w:lang w:val="en-GB"/>
        </w:rPr>
      </w:pPr>
    </w:p>
    <w:tbl>
      <w:tblPr>
        <w:tblW w:w="879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93"/>
      </w:tblGrid>
      <w:tr w:rsidR="008318D5" w:rsidRPr="00082002" w14:paraId="438F1F31" w14:textId="77777777" w:rsidTr="00537EAD">
        <w:trPr>
          <w:trHeight w:val="1861"/>
          <w:jc w:val="center"/>
        </w:trPr>
        <w:tc>
          <w:tcPr>
            <w:tcW w:w="8793" w:type="dxa"/>
            <w:shd w:val="clear" w:color="auto" w:fill="auto"/>
          </w:tcPr>
          <w:p w14:paraId="0CF48983" w14:textId="184ABE35" w:rsidR="008318D5" w:rsidRPr="00376E26" w:rsidRDefault="008318D5" w:rsidP="009B2E4A">
            <w:pPr>
              <w:spacing w:before="120" w:after="120"/>
              <w:rPr>
                <w:rFonts w:ascii="Verdana" w:hAnsi="Verdana" w:cs="Calibri"/>
                <w:b/>
                <w:sz w:val="20"/>
                <w:highlight w:val="yellow"/>
                <w:lang w:val="en-GB"/>
              </w:rPr>
            </w:pPr>
            <w:r w:rsidRPr="00AF0392">
              <w:rPr>
                <w:rFonts w:ascii="Verdana" w:hAnsi="Verdana" w:cs="Calibri"/>
                <w:b/>
                <w:sz w:val="20"/>
                <w:lang w:val="en-GB"/>
              </w:rPr>
              <w:t>Responsible person</w:t>
            </w:r>
            <w:r w:rsidRPr="00AF0392">
              <w:rPr>
                <w:rStyle w:val="Odwoanieprzypisukocowego"/>
                <w:rFonts w:ascii="Verdana" w:hAnsi="Verdana" w:cs="Calibri"/>
                <w:b/>
                <w:sz w:val="20"/>
                <w:lang w:val="en-GB"/>
              </w:rPr>
              <w:endnoteReference w:id="9"/>
            </w:r>
            <w:r w:rsidRPr="00AF0392">
              <w:rPr>
                <w:rFonts w:ascii="Verdana" w:hAnsi="Verdana" w:cs="Calibri"/>
                <w:b/>
                <w:sz w:val="20"/>
                <w:lang w:val="en-GB"/>
              </w:rPr>
              <w:t xml:space="preserve"> in the receiving institution:</w:t>
            </w:r>
          </w:p>
          <w:p w14:paraId="4146E9C0" w14:textId="5B950D8F" w:rsidR="00AF0392" w:rsidRDefault="004A5C30" w:rsidP="00682690">
            <w:pPr>
              <w:spacing w:before="60"/>
              <w:ind w:right="-993"/>
              <w:jc w:val="left"/>
              <w:rPr>
                <w:rFonts w:ascii="Verdana" w:hAnsi="Verdana" w:cs="Arial"/>
                <w:color w:val="000000" w:themeColor="text1"/>
                <w:sz w:val="20"/>
                <w:lang w:val="en-GB"/>
              </w:rPr>
            </w:pPr>
            <w:r w:rsidRPr="004A5C30">
              <w:rPr>
                <w:rFonts w:ascii="Verdana" w:hAnsi="Verdana" w:cs="Calibri"/>
                <w:color w:val="000000" w:themeColor="text1"/>
                <w:sz w:val="20"/>
                <w:lang w:val="en-GB"/>
              </w:rPr>
              <w:t xml:space="preserve">Name:  </w:t>
            </w:r>
            <w:r w:rsidR="00AF0392">
              <w:rPr>
                <w:rFonts w:ascii="Verdana" w:hAnsi="Verdana" w:cs="Calibri"/>
                <w:color w:val="000000" w:themeColor="text1"/>
                <w:sz w:val="20"/>
                <w:lang w:val="en-GB"/>
              </w:rPr>
              <w:t xml:space="preserve">                           </w:t>
            </w:r>
            <w:r w:rsidRPr="004A5C30">
              <w:rPr>
                <w:rFonts w:ascii="Verdana" w:hAnsi="Verdana" w:cs="Arial"/>
                <w:color w:val="000000" w:themeColor="text1"/>
                <w:sz w:val="20"/>
                <w:lang w:val="en-GB"/>
              </w:rPr>
              <w:t xml:space="preserve">Function: </w:t>
            </w:r>
            <w:r w:rsidR="00AF0392">
              <w:rPr>
                <w:rFonts w:ascii="Verdana" w:hAnsi="Verdana" w:cs="Arial"/>
                <w:color w:val="000000" w:themeColor="text1"/>
                <w:sz w:val="20"/>
                <w:lang w:val="en-GB"/>
              </w:rPr>
              <w:t xml:space="preserve">Erasmus+ Coordinator </w:t>
            </w:r>
          </w:p>
          <w:p w14:paraId="2E5D122D" w14:textId="0035FE8B" w:rsidR="008318D5" w:rsidRPr="00082002" w:rsidRDefault="004A5C30" w:rsidP="00E22FE1">
            <w:pPr>
              <w:spacing w:before="60"/>
              <w:ind w:right="-993"/>
              <w:jc w:val="left"/>
              <w:rPr>
                <w:rFonts w:ascii="Verdana" w:hAnsi="Verdana" w:cs="Calibri"/>
                <w:sz w:val="20"/>
                <w:lang w:val="en-GB"/>
              </w:rPr>
            </w:pPr>
            <w:r w:rsidRPr="004A5C30">
              <w:rPr>
                <w:rFonts w:ascii="Verdana" w:hAnsi="Verdana" w:cs="Arial"/>
                <w:color w:val="000000" w:themeColor="text1"/>
                <w:sz w:val="20"/>
              </w:rPr>
              <w:t>P</w:t>
            </w:r>
            <w:bookmarkStart w:id="0" w:name="_GoBack"/>
            <w:bookmarkEnd w:id="0"/>
            <w:r w:rsidRPr="004A5C30">
              <w:rPr>
                <w:rFonts w:ascii="Verdana" w:hAnsi="Verdana" w:cs="Arial"/>
                <w:color w:val="000000" w:themeColor="text1"/>
                <w:sz w:val="20"/>
              </w:rPr>
              <w:t>hone number :                                  E-mail :</w:t>
            </w:r>
            <w:r>
              <w:rPr>
                <w:rFonts w:ascii="Verdana" w:hAnsi="Verdana" w:cs="Arial"/>
                <w:color w:val="000000" w:themeColor="text1"/>
                <w:sz w:val="20"/>
              </w:rPr>
              <w:t xml:space="preserve">   </w:t>
            </w:r>
          </w:p>
        </w:tc>
      </w:tr>
    </w:tbl>
    <w:p w14:paraId="64AC6248" w14:textId="77777777" w:rsidR="00E87953" w:rsidRDefault="00E87953" w:rsidP="00D423A9">
      <w:pPr>
        <w:keepNext/>
        <w:keepLines/>
        <w:spacing w:before="240" w:after="120"/>
        <w:rPr>
          <w:rFonts w:ascii="Verdana" w:hAnsi="Verdana" w:cs="Calibri"/>
          <w:b/>
          <w:color w:val="002060"/>
          <w:sz w:val="20"/>
          <w:lang w:val="en-GB"/>
        </w:rPr>
      </w:pPr>
    </w:p>
    <w:p w14:paraId="444348EF"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6451DE6D" w14:textId="77777777"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14:paraId="33CEE120" w14:textId="77777777"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229F6730" w14:textId="77777777"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14:paraId="584658C1" w14:textId="77777777" w:rsidR="00A87B8B" w:rsidRDefault="00A87B8B" w:rsidP="00A87B8B">
      <w:pPr>
        <w:rPr>
          <w:rFonts w:ascii="Verdana" w:hAnsi="Verdana" w:cs="Calibri"/>
          <w:sz w:val="20"/>
          <w:lang w:val="en-GB"/>
        </w:rPr>
      </w:pPr>
      <w:r w:rsidRPr="00D423A9">
        <w:rPr>
          <w:rFonts w:ascii="Verdana" w:hAnsi="Verdana" w:cs="Calibri"/>
          <w:sz w:val="20"/>
          <w:lang w:val="en-GB"/>
        </w:rPr>
        <w:lastRenderedPageBreak/>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14:paraId="59069318"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DC7C66C" w14:textId="77777777"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1413DCB4"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Odwoanieprzypisudolnego"/>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6C45F847" w14:textId="77777777" w:rsidR="005D5129" w:rsidRDefault="005D5129" w:rsidP="00DA5ED4">
      <w:pPr>
        <w:spacing w:after="0"/>
        <w:rPr>
          <w:rFonts w:ascii="Verdana" w:hAnsi="Verdana" w:cs="Calibri"/>
          <w:sz w:val="16"/>
          <w:szCs w:val="16"/>
          <w:lang w:val="en-GB"/>
        </w:rPr>
      </w:pPr>
    </w:p>
    <w:p w14:paraId="53529F99" w14:textId="77777777"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1EDC62BC" w14:textId="77777777" w:rsidTr="00280F15">
        <w:trPr>
          <w:jc w:val="center"/>
        </w:trPr>
        <w:tc>
          <w:tcPr>
            <w:tcW w:w="8841" w:type="dxa"/>
            <w:shd w:val="clear" w:color="auto" w:fill="auto"/>
          </w:tcPr>
          <w:p w14:paraId="23C18853"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14:paraId="5297A687" w14:textId="77777777"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07C48A09" w14:textId="77777777" w:rsidR="00C63472" w:rsidRDefault="00C63472" w:rsidP="00DA5ED4">
      <w:pPr>
        <w:spacing w:after="0"/>
        <w:rPr>
          <w:rFonts w:ascii="Verdana" w:hAnsi="Verdana" w:cs="Calibri"/>
          <w:sz w:val="16"/>
          <w:szCs w:val="16"/>
          <w:lang w:val="en-GB"/>
        </w:rPr>
      </w:pPr>
    </w:p>
    <w:p w14:paraId="19F0368A"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4ED0F26B" w14:textId="77777777" w:rsidTr="00280F15">
        <w:trPr>
          <w:jc w:val="center"/>
        </w:trPr>
        <w:tc>
          <w:tcPr>
            <w:tcW w:w="8823" w:type="dxa"/>
            <w:shd w:val="clear" w:color="auto" w:fill="auto"/>
          </w:tcPr>
          <w:p w14:paraId="2F69199C"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E084877"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40F0D002" w14:textId="77777777" w:rsidR="0032299C" w:rsidRDefault="0032299C" w:rsidP="0032299C">
      <w:pPr>
        <w:rPr>
          <w:rFonts w:ascii="Verdana" w:hAnsi="Verdana" w:cs="Calibri"/>
          <w:sz w:val="20"/>
          <w:lang w:val="en-GB"/>
        </w:rPr>
      </w:pPr>
    </w:p>
    <w:p w14:paraId="7168AE19"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57EBD8F6" w14:textId="77777777"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0DEF3428" w14:textId="77777777"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2CB08D64" w14:textId="77777777" w:rsidR="009D365E" w:rsidRDefault="009D365E" w:rsidP="001B601A">
      <w:pPr>
        <w:pStyle w:val="Nagwek4"/>
        <w:keepNext w:val="0"/>
        <w:numPr>
          <w:ilvl w:val="0"/>
          <w:numId w:val="0"/>
        </w:numPr>
        <w:spacing w:after="0"/>
        <w:rPr>
          <w:rFonts w:ascii="Verdana" w:hAnsi="Verdana" w:cs="Calibri"/>
          <w:sz w:val="20"/>
          <w:u w:val="single"/>
          <w:lang w:val="en-GB"/>
        </w:rPr>
      </w:pPr>
    </w:p>
    <w:p w14:paraId="0C2D0B46" w14:textId="77777777"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14:paraId="3293BC07" w14:textId="77777777" w:rsidTr="008266F0">
        <w:trPr>
          <w:cantSplit/>
        </w:trPr>
        <w:tc>
          <w:tcPr>
            <w:tcW w:w="1418" w:type="dxa"/>
            <w:shd w:val="clear" w:color="auto" w:fill="auto"/>
          </w:tcPr>
          <w:p w14:paraId="37163D05" w14:textId="77777777"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14:paraId="6B2FB252" w14:textId="77777777"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1FD8D4E6"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5C6C3E9D"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3FAAFCAE"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1DAC6B6A"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7AA190EE" w14:textId="77777777"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Odwoanieprzypisukocowego"/>
                <w:rFonts w:ascii="Verdana" w:hAnsi="Verdana" w:cs="Calibri"/>
                <w:b/>
                <w:sz w:val="16"/>
                <w:szCs w:val="16"/>
                <w:lang w:val="en-GB"/>
              </w:rPr>
              <w:endnoteReference w:id="10"/>
            </w:r>
          </w:p>
        </w:tc>
        <w:tc>
          <w:tcPr>
            <w:tcW w:w="1843" w:type="dxa"/>
            <w:shd w:val="clear" w:color="auto" w:fill="auto"/>
          </w:tcPr>
          <w:p w14:paraId="2341E8FB" w14:textId="77777777"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44D517DD" w14:textId="77777777" w:rsidTr="008266F0">
        <w:tc>
          <w:tcPr>
            <w:tcW w:w="1418" w:type="dxa"/>
            <w:shd w:val="clear" w:color="auto" w:fill="auto"/>
          </w:tcPr>
          <w:p w14:paraId="68A12006"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08566AF6" w14:textId="77777777" w:rsidR="00A06088" w:rsidRPr="00B53D2E" w:rsidRDefault="00A06088" w:rsidP="00D13357">
            <w:pPr>
              <w:pStyle w:val="Tekstkomentarza"/>
              <w:spacing w:before="120"/>
              <w:rPr>
                <w:rFonts w:ascii="Verdana" w:hAnsi="Verdana" w:cs="Calibri"/>
                <w:sz w:val="16"/>
                <w:szCs w:val="16"/>
                <w:lang w:val="en-US"/>
              </w:rPr>
            </w:pPr>
          </w:p>
        </w:tc>
        <w:tc>
          <w:tcPr>
            <w:tcW w:w="1418" w:type="dxa"/>
            <w:shd w:val="clear" w:color="auto" w:fill="auto"/>
          </w:tcPr>
          <w:p w14:paraId="76521E9B" w14:textId="77777777" w:rsidR="00A06088" w:rsidRPr="00B53D2E" w:rsidRDefault="00D423A9"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476D05D6" w14:textId="77777777" w:rsidR="00A06088" w:rsidRPr="00B53D2E" w:rsidRDefault="00D13357"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3C85C161" w14:textId="77777777"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14:paraId="72586985" w14:textId="77777777" w:rsidR="00A06088" w:rsidRPr="00B53D2E" w:rsidRDefault="00A06088" w:rsidP="003315D9">
            <w:pPr>
              <w:spacing w:before="120"/>
              <w:rPr>
                <w:rFonts w:ascii="Verdana" w:hAnsi="Verdana" w:cs="Calibri"/>
                <w:sz w:val="16"/>
                <w:szCs w:val="16"/>
                <w:lang w:val="en-US"/>
              </w:rPr>
            </w:pPr>
          </w:p>
        </w:tc>
      </w:tr>
      <w:tr w:rsidR="00A06088" w:rsidRPr="00B53D2E" w14:paraId="4C92C003" w14:textId="77777777" w:rsidTr="008266F0">
        <w:tc>
          <w:tcPr>
            <w:tcW w:w="1418" w:type="dxa"/>
            <w:shd w:val="clear" w:color="auto" w:fill="auto"/>
          </w:tcPr>
          <w:p w14:paraId="3E015F90"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55BBEED4" w14:textId="77777777" w:rsidR="00A06088" w:rsidRPr="00B53D2E" w:rsidRDefault="00A06088" w:rsidP="00D578D6">
            <w:pPr>
              <w:pStyle w:val="Tekstkomentarza"/>
              <w:spacing w:before="120"/>
              <w:rPr>
                <w:rFonts w:ascii="Verdana" w:hAnsi="Verdana" w:cs="Calibri"/>
                <w:sz w:val="16"/>
                <w:szCs w:val="16"/>
                <w:lang w:val="en-US"/>
              </w:rPr>
            </w:pPr>
          </w:p>
        </w:tc>
        <w:tc>
          <w:tcPr>
            <w:tcW w:w="1418" w:type="dxa"/>
            <w:shd w:val="clear" w:color="auto" w:fill="auto"/>
          </w:tcPr>
          <w:p w14:paraId="25C61ADA" w14:textId="77777777" w:rsidR="00A06088" w:rsidRPr="00B53D2E" w:rsidRDefault="00A06088"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3C00DCE3" w14:textId="77777777" w:rsidR="00A06088" w:rsidRPr="00B53D2E" w:rsidRDefault="00D423A9"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826B314" w14:textId="77777777"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14:paraId="4FB0CC19" w14:textId="77777777" w:rsidR="00A06088" w:rsidRPr="00B53D2E" w:rsidRDefault="00A06088" w:rsidP="00D578D6">
            <w:pPr>
              <w:spacing w:before="120"/>
              <w:rPr>
                <w:rFonts w:ascii="Verdana" w:hAnsi="Verdana" w:cs="Calibri"/>
                <w:sz w:val="16"/>
                <w:szCs w:val="16"/>
                <w:lang w:val="en-US"/>
              </w:rPr>
            </w:pPr>
          </w:p>
        </w:tc>
      </w:tr>
      <w:tr w:rsidR="00294057" w:rsidRPr="00B53D2E" w14:paraId="09058239" w14:textId="77777777" w:rsidTr="008266F0">
        <w:tc>
          <w:tcPr>
            <w:tcW w:w="6946" w:type="dxa"/>
            <w:gridSpan w:val="5"/>
            <w:shd w:val="clear" w:color="auto" w:fill="auto"/>
          </w:tcPr>
          <w:p w14:paraId="34DD0044" w14:textId="77777777" w:rsidR="00294057" w:rsidRPr="00B53D2E" w:rsidRDefault="00294057" w:rsidP="006749CB">
            <w:pPr>
              <w:spacing w:after="0"/>
              <w:rPr>
                <w:rFonts w:ascii="Verdana" w:hAnsi="Verdana" w:cs="Calibri"/>
                <w:sz w:val="16"/>
                <w:szCs w:val="16"/>
                <w:lang w:val="en-US"/>
              </w:rPr>
            </w:pPr>
          </w:p>
        </w:tc>
        <w:tc>
          <w:tcPr>
            <w:tcW w:w="1843" w:type="dxa"/>
            <w:shd w:val="clear" w:color="auto" w:fill="auto"/>
          </w:tcPr>
          <w:p w14:paraId="1D600DFE" w14:textId="77777777"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336179FB" w14:textId="77777777" w:rsidR="000C2FFF" w:rsidRDefault="000C2FFF" w:rsidP="000C2FFF">
      <w:pPr>
        <w:rPr>
          <w:rFonts w:ascii="Verdana" w:hAnsi="Verdana" w:cs="Calibri"/>
          <w:sz w:val="20"/>
          <w:lang w:val="en-GB"/>
        </w:rPr>
      </w:pPr>
    </w:p>
    <w:p w14:paraId="3D9171A5"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0FC18A28" w14:textId="77777777"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14:paraId="0EDDD163" w14:textId="77777777" w:rsidR="00B256DE" w:rsidRDefault="00B256DE" w:rsidP="00C63472">
      <w:pPr>
        <w:pStyle w:val="Text4"/>
        <w:spacing w:after="0"/>
        <w:rPr>
          <w:lang w:val="en-GB"/>
        </w:rPr>
      </w:pPr>
    </w:p>
    <w:p w14:paraId="6EB686EC" w14:textId="77777777"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1A5B40C9" w14:textId="77777777" w:rsidTr="00280F15">
        <w:trPr>
          <w:jc w:val="center"/>
        </w:trPr>
        <w:tc>
          <w:tcPr>
            <w:tcW w:w="8770" w:type="dxa"/>
            <w:shd w:val="clear" w:color="auto" w:fill="auto"/>
          </w:tcPr>
          <w:p w14:paraId="6B630245"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505AF8B1"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4D03803B"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39D12155"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0A3C1472" w14:textId="77777777" w:rsidTr="00280F15">
        <w:trPr>
          <w:jc w:val="center"/>
        </w:trPr>
        <w:tc>
          <w:tcPr>
            <w:tcW w:w="8770" w:type="dxa"/>
            <w:shd w:val="clear" w:color="auto" w:fill="auto"/>
          </w:tcPr>
          <w:p w14:paraId="26F88A34"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27DABBF1"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0D68D83B"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3DE9180E" w14:textId="77777777" w:rsidR="008318D5" w:rsidRDefault="008318D5" w:rsidP="008318D5">
      <w:pPr>
        <w:pStyle w:val="Nagwek4"/>
        <w:numPr>
          <w:ilvl w:val="0"/>
          <w:numId w:val="0"/>
        </w:numPr>
        <w:spacing w:after="0"/>
        <w:ind w:left="567" w:hanging="567"/>
        <w:rPr>
          <w:rFonts w:ascii="Verdana" w:hAnsi="Verdana" w:cs="Calibri"/>
          <w:b/>
          <w:color w:val="002060"/>
          <w:sz w:val="22"/>
          <w:szCs w:val="22"/>
          <w:lang w:val="en-GB"/>
        </w:rPr>
      </w:pPr>
    </w:p>
    <w:p w14:paraId="324CA53B" w14:textId="77777777" w:rsidR="00E87953" w:rsidRDefault="000D6320" w:rsidP="00C34C58">
      <w:pPr>
        <w:jc w:val="center"/>
        <w:rPr>
          <w:rFonts w:ascii="Verdana" w:hAnsi="Verdana" w:cs="Calibri"/>
          <w:sz w:val="20"/>
          <w:lang w:val="en-GB"/>
        </w:rPr>
      </w:pPr>
      <w:r>
        <w:rPr>
          <w:rFonts w:ascii="Verdana" w:hAnsi="Verdana" w:cs="Calibri"/>
          <w:sz w:val="20"/>
          <w:lang w:val="en-GB"/>
        </w:rPr>
        <w:br w:type="page"/>
      </w:r>
    </w:p>
    <w:p w14:paraId="416BA199"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59234A44" w14:textId="77777777" w:rsidR="001F7BE7" w:rsidRPr="001F7BE7" w:rsidRDefault="001F7BE7" w:rsidP="001F7BE7">
      <w:pPr>
        <w:pStyle w:val="Nagwek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14:paraId="39E4EAD2" w14:textId="77777777" w:rsidR="006F5710"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1E114525" w14:textId="77777777" w:rsidR="001F7BE7" w:rsidRDefault="001F7BE7" w:rsidP="001B601A">
      <w:pPr>
        <w:pStyle w:val="Tekstkomentarza"/>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14:paraId="7F283DA6" w14:textId="77777777" w:rsidTr="00361FAC">
        <w:trPr>
          <w:jc w:val="center"/>
        </w:trPr>
        <w:tc>
          <w:tcPr>
            <w:tcW w:w="8823" w:type="dxa"/>
            <w:shd w:val="clear" w:color="auto" w:fill="auto"/>
          </w:tcPr>
          <w:p w14:paraId="17966187" w14:textId="77777777" w:rsidR="00E3573B" w:rsidRPr="001F7BE7" w:rsidRDefault="00E3573B" w:rsidP="00215B44">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45D1FFB1" w14:textId="77777777" w:rsidR="00D17BA6" w:rsidRDefault="00D17BA6" w:rsidP="00D17BA6">
      <w:pPr>
        <w:pStyle w:val="Tekstkomentarza"/>
        <w:spacing w:after="0"/>
        <w:rPr>
          <w:rFonts w:ascii="Verdana" w:hAnsi="Verdana" w:cs="Calibri"/>
          <w:u w:val="single"/>
          <w:lang w:val="en-GB"/>
        </w:rPr>
      </w:pPr>
    </w:p>
    <w:p w14:paraId="244B02D8" w14:textId="77777777" w:rsidR="00D17BA6" w:rsidRDefault="00D17BA6" w:rsidP="00D17BA6">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6CB8CE44" w14:textId="77777777" w:rsidR="00263F09" w:rsidRDefault="00263F09" w:rsidP="00D17BA6">
      <w:pPr>
        <w:pStyle w:val="Tekstkomentarza"/>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14:paraId="2A71AF0A" w14:textId="77777777" w:rsidTr="00441C7A">
        <w:trPr>
          <w:jc w:val="center"/>
        </w:trPr>
        <w:tc>
          <w:tcPr>
            <w:tcW w:w="1305" w:type="dxa"/>
            <w:shd w:val="clear" w:color="auto" w:fill="auto"/>
          </w:tcPr>
          <w:p w14:paraId="08CDF095"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14:paraId="5F932A91"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2BD4DD7C" w14:textId="77777777"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14:paraId="2041AB9A" w14:textId="77777777"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1260E659"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14:paraId="79EEBB57" w14:textId="77777777" w:rsidTr="00441C7A">
        <w:trPr>
          <w:trHeight w:val="507"/>
          <w:jc w:val="center"/>
        </w:trPr>
        <w:tc>
          <w:tcPr>
            <w:tcW w:w="1305" w:type="dxa"/>
            <w:shd w:val="clear" w:color="auto" w:fill="auto"/>
          </w:tcPr>
          <w:p w14:paraId="6654C9C7"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5DCDCB81" w14:textId="77777777"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14:paraId="3B050980"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4B4A5415"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7D8888A2" w14:textId="77777777" w:rsidR="00D7615F" w:rsidRPr="00B76983" w:rsidRDefault="00D7615F" w:rsidP="005061CC">
            <w:pPr>
              <w:spacing w:before="120" w:after="120"/>
              <w:rPr>
                <w:rFonts w:ascii="Verdana" w:hAnsi="Verdana" w:cs="Calibri"/>
                <w:i/>
                <w:sz w:val="16"/>
                <w:lang w:val="en-US"/>
              </w:rPr>
            </w:pPr>
          </w:p>
        </w:tc>
      </w:tr>
      <w:tr w:rsidR="00D7615F" w:rsidRPr="00B76983" w14:paraId="44F5B438" w14:textId="77777777" w:rsidTr="00441C7A">
        <w:trPr>
          <w:trHeight w:val="507"/>
          <w:jc w:val="center"/>
        </w:trPr>
        <w:tc>
          <w:tcPr>
            <w:tcW w:w="1305" w:type="dxa"/>
            <w:shd w:val="clear" w:color="auto" w:fill="auto"/>
          </w:tcPr>
          <w:p w14:paraId="5695E89F"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500A0AE1"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C5041E4"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1DFC8DBD"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7CD65131" w14:textId="77777777" w:rsidR="00D7615F" w:rsidRPr="00B76983" w:rsidRDefault="00D7615F" w:rsidP="005061CC">
            <w:pPr>
              <w:spacing w:before="120" w:after="120"/>
              <w:rPr>
                <w:rFonts w:ascii="Verdana" w:hAnsi="Verdana" w:cs="Calibri"/>
                <w:i/>
                <w:sz w:val="16"/>
                <w:lang w:val="en-US"/>
              </w:rPr>
            </w:pPr>
          </w:p>
        </w:tc>
      </w:tr>
      <w:tr w:rsidR="00D7615F" w:rsidRPr="00B76983" w14:paraId="41ED9F8B" w14:textId="77777777" w:rsidTr="00441C7A">
        <w:trPr>
          <w:trHeight w:val="473"/>
          <w:jc w:val="center"/>
        </w:trPr>
        <w:tc>
          <w:tcPr>
            <w:tcW w:w="1305" w:type="dxa"/>
            <w:shd w:val="clear" w:color="auto" w:fill="auto"/>
          </w:tcPr>
          <w:p w14:paraId="210FA615"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70633005"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8361918"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3E6D6923"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06673F22" w14:textId="77777777" w:rsidR="00D7615F" w:rsidRPr="00B76983" w:rsidRDefault="00D7615F" w:rsidP="005061CC">
            <w:pPr>
              <w:spacing w:before="120" w:after="120"/>
              <w:rPr>
                <w:rFonts w:ascii="Verdana" w:hAnsi="Verdana" w:cs="Calibri"/>
                <w:i/>
                <w:sz w:val="16"/>
                <w:lang w:val="en-US"/>
              </w:rPr>
            </w:pPr>
          </w:p>
        </w:tc>
      </w:tr>
      <w:tr w:rsidR="00D7615F" w:rsidRPr="00B76983" w14:paraId="69B03B96" w14:textId="77777777" w:rsidTr="00441C7A">
        <w:trPr>
          <w:trHeight w:val="473"/>
          <w:jc w:val="center"/>
        </w:trPr>
        <w:tc>
          <w:tcPr>
            <w:tcW w:w="1305" w:type="dxa"/>
            <w:shd w:val="clear" w:color="auto" w:fill="auto"/>
          </w:tcPr>
          <w:p w14:paraId="540E6712"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4794F3A2" w14:textId="77777777"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14:paraId="38535C61"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710BB680"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69652E5B" w14:textId="77777777" w:rsidR="00D7615F" w:rsidRPr="00B76983" w:rsidRDefault="00D7615F" w:rsidP="005061CC">
            <w:pPr>
              <w:spacing w:before="120" w:after="120"/>
              <w:rPr>
                <w:rFonts w:ascii="Verdana" w:hAnsi="Verdana" w:cs="Calibri"/>
                <w:i/>
                <w:sz w:val="16"/>
                <w:lang w:val="en-US"/>
              </w:rPr>
            </w:pPr>
          </w:p>
        </w:tc>
      </w:tr>
    </w:tbl>
    <w:p w14:paraId="28EAE43A" w14:textId="77777777" w:rsidR="00094F5F" w:rsidRPr="00B76983" w:rsidRDefault="00094F5F" w:rsidP="009D365E">
      <w:pPr>
        <w:pStyle w:val="Tekstkomentarza"/>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888419D" w14:textId="77777777" w:rsidTr="009B2E4A">
        <w:trPr>
          <w:jc w:val="center"/>
        </w:trPr>
        <w:tc>
          <w:tcPr>
            <w:tcW w:w="8823" w:type="dxa"/>
            <w:shd w:val="clear" w:color="auto" w:fill="auto"/>
          </w:tcPr>
          <w:p w14:paraId="56424CC7" w14:textId="77777777"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2E49FD47" w14:textId="77777777" w:rsidR="006317BB" w:rsidRDefault="006317BB" w:rsidP="001B601A">
      <w:pPr>
        <w:pStyle w:val="Tekstkomentarza"/>
        <w:spacing w:after="0"/>
        <w:rPr>
          <w:rFonts w:ascii="Verdana" w:hAnsi="Verdana" w:cs="Calibri"/>
          <w:u w:val="single"/>
          <w:lang w:val="en-GB"/>
        </w:rPr>
      </w:pPr>
    </w:p>
    <w:p w14:paraId="67864D14" w14:textId="77777777" w:rsidR="00E87953" w:rsidRDefault="00E87953" w:rsidP="001B601A">
      <w:pPr>
        <w:pStyle w:val="Tekstkomentarza"/>
        <w:spacing w:after="0"/>
        <w:rPr>
          <w:rFonts w:ascii="Verdana" w:hAnsi="Verdana" w:cs="Calibri"/>
          <w:u w:val="single"/>
          <w:lang w:val="en-GB"/>
        </w:rPr>
      </w:pPr>
    </w:p>
    <w:p w14:paraId="2647F2A0" w14:textId="77777777" w:rsidR="001F7BE7"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3133AF5B" w14:textId="77777777" w:rsidR="001F7BE7" w:rsidRDefault="001F7BE7" w:rsidP="00E3573B">
      <w:pPr>
        <w:pStyle w:val="Tekstkomentarza"/>
        <w:spacing w:after="0"/>
        <w:rPr>
          <w:rFonts w:ascii="Verdana" w:hAnsi="Verdana" w:cs="Calibri"/>
          <w:b/>
          <w:highlight w:val="lightGray"/>
          <w:u w:val="single"/>
          <w:lang w:val="en-GB"/>
        </w:rPr>
      </w:pPr>
    </w:p>
    <w:p w14:paraId="26DAF79F" w14:textId="77777777" w:rsidR="00D17BA6" w:rsidRDefault="00D17BA6" w:rsidP="00D17BA6">
      <w:pPr>
        <w:pStyle w:val="Tekstkomentarza"/>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14:paraId="5C0CD1E2" w14:textId="77777777" w:rsidTr="00361FAC">
        <w:trPr>
          <w:jc w:val="center"/>
        </w:trPr>
        <w:tc>
          <w:tcPr>
            <w:tcW w:w="8823" w:type="dxa"/>
            <w:shd w:val="clear" w:color="auto" w:fill="auto"/>
          </w:tcPr>
          <w:p w14:paraId="395A6621" w14:textId="77777777" w:rsidR="00D17BA6" w:rsidRPr="003B3207" w:rsidRDefault="00D17BA6" w:rsidP="00361FAC">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72DCB965" w14:textId="77777777" w:rsidR="00D17BA6" w:rsidRDefault="00D17BA6" w:rsidP="00D17BA6">
      <w:pPr>
        <w:pStyle w:val="Tekstkomentarza"/>
        <w:spacing w:after="0"/>
        <w:rPr>
          <w:rFonts w:ascii="Verdana" w:hAnsi="Verdana" w:cs="Calibri"/>
          <w:u w:val="single"/>
          <w:lang w:val="en-GB"/>
        </w:rPr>
      </w:pPr>
    </w:p>
    <w:p w14:paraId="18C13FEB" w14:textId="77777777" w:rsidR="00D17BA6" w:rsidRDefault="00E3573B" w:rsidP="00D17BA6">
      <w:pPr>
        <w:pStyle w:val="Tekstkomentarza"/>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14:paraId="48BDE752" w14:textId="77777777" w:rsidR="00263F09" w:rsidRPr="00441C7A" w:rsidRDefault="00263F09" w:rsidP="00D17BA6">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14:paraId="428DBF17" w14:textId="77777777" w:rsidTr="008266F0">
        <w:trPr>
          <w:jc w:val="center"/>
        </w:trPr>
        <w:tc>
          <w:tcPr>
            <w:tcW w:w="1418" w:type="dxa"/>
            <w:shd w:val="clear" w:color="auto" w:fill="auto"/>
          </w:tcPr>
          <w:p w14:paraId="38602389" w14:textId="77777777"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5B400414" w14:textId="77777777"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14:paraId="41E94DC7" w14:textId="77777777"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E59B551" w14:textId="77777777"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14:paraId="44EBE9EE" w14:textId="77777777" w:rsidTr="008266F0">
        <w:trPr>
          <w:trHeight w:val="473"/>
          <w:jc w:val="center"/>
        </w:trPr>
        <w:tc>
          <w:tcPr>
            <w:tcW w:w="1418" w:type="dxa"/>
            <w:shd w:val="clear" w:color="auto" w:fill="auto"/>
          </w:tcPr>
          <w:p w14:paraId="52E8A6F4" w14:textId="77777777"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14:paraId="4259B110" w14:textId="77777777"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14:paraId="05EA852A"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11034147" w14:textId="77777777" w:rsidR="004C374B" w:rsidRPr="00A740AA" w:rsidRDefault="004C374B" w:rsidP="005061CC">
            <w:pPr>
              <w:spacing w:before="120" w:after="120"/>
              <w:rPr>
                <w:rFonts w:ascii="Verdana" w:hAnsi="Verdana" w:cs="Calibri"/>
                <w:i/>
                <w:sz w:val="16"/>
                <w:lang w:val="en-US"/>
              </w:rPr>
            </w:pPr>
          </w:p>
        </w:tc>
      </w:tr>
      <w:tr w:rsidR="003E79D9" w:rsidRPr="00865FC1" w14:paraId="77F5B3CB" w14:textId="77777777" w:rsidTr="008266F0">
        <w:trPr>
          <w:trHeight w:val="473"/>
          <w:jc w:val="center"/>
        </w:trPr>
        <w:tc>
          <w:tcPr>
            <w:tcW w:w="1418" w:type="dxa"/>
            <w:shd w:val="clear" w:color="auto" w:fill="auto"/>
          </w:tcPr>
          <w:p w14:paraId="297A1E96" w14:textId="77777777"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14:paraId="4CF43323" w14:textId="77777777"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14:paraId="4F5AACF7"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64AA651B" w14:textId="77777777" w:rsidR="003E79D9" w:rsidRPr="00A740AA" w:rsidRDefault="003E79D9" w:rsidP="005061CC">
            <w:pPr>
              <w:spacing w:before="120" w:after="120"/>
              <w:rPr>
                <w:rFonts w:ascii="Verdana" w:hAnsi="Verdana" w:cs="Calibri"/>
                <w:i/>
                <w:sz w:val="16"/>
                <w:lang w:val="en-US"/>
              </w:rPr>
            </w:pPr>
          </w:p>
        </w:tc>
      </w:tr>
      <w:tr w:rsidR="003E79D9" w:rsidRPr="00865FC1" w14:paraId="57DE4F7E" w14:textId="77777777" w:rsidTr="008266F0">
        <w:trPr>
          <w:trHeight w:val="473"/>
          <w:jc w:val="center"/>
        </w:trPr>
        <w:tc>
          <w:tcPr>
            <w:tcW w:w="1418" w:type="dxa"/>
            <w:shd w:val="clear" w:color="auto" w:fill="auto"/>
          </w:tcPr>
          <w:p w14:paraId="27FF5DAC" w14:textId="77777777" w:rsidR="003E79D9" w:rsidRDefault="003E79D9" w:rsidP="005061CC">
            <w:pPr>
              <w:spacing w:before="120" w:after="120"/>
              <w:rPr>
                <w:rFonts w:ascii="Verdana" w:hAnsi="Verdana" w:cs="Calibri"/>
                <w:i/>
                <w:sz w:val="16"/>
                <w:lang w:val="en-US"/>
              </w:rPr>
            </w:pPr>
          </w:p>
        </w:tc>
        <w:tc>
          <w:tcPr>
            <w:tcW w:w="3827" w:type="dxa"/>
            <w:shd w:val="clear" w:color="auto" w:fill="auto"/>
          </w:tcPr>
          <w:p w14:paraId="0AB94AC2" w14:textId="77777777" w:rsidR="003E79D9" w:rsidRDefault="003E79D9" w:rsidP="005061CC">
            <w:pPr>
              <w:spacing w:before="120" w:after="120"/>
              <w:rPr>
                <w:rFonts w:ascii="Verdana" w:hAnsi="Verdana" w:cs="Calibri"/>
                <w:i/>
                <w:sz w:val="16"/>
                <w:lang w:val="en-US"/>
              </w:rPr>
            </w:pPr>
          </w:p>
        </w:tc>
        <w:tc>
          <w:tcPr>
            <w:tcW w:w="1596" w:type="dxa"/>
            <w:shd w:val="clear" w:color="auto" w:fill="auto"/>
          </w:tcPr>
          <w:p w14:paraId="01759B98"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17DEC2A7" w14:textId="77777777" w:rsidR="003E79D9" w:rsidRDefault="003E79D9" w:rsidP="005061CC">
            <w:pPr>
              <w:spacing w:before="120" w:after="120"/>
              <w:rPr>
                <w:rFonts w:ascii="Verdana" w:hAnsi="Verdana" w:cs="Calibri"/>
                <w:i/>
                <w:sz w:val="16"/>
                <w:lang w:val="en-US"/>
              </w:rPr>
            </w:pPr>
          </w:p>
        </w:tc>
      </w:tr>
      <w:tr w:rsidR="004C374B" w:rsidRPr="00865FC1" w14:paraId="2F68175A" w14:textId="77777777" w:rsidTr="008266F0">
        <w:trPr>
          <w:trHeight w:val="473"/>
          <w:jc w:val="center"/>
        </w:trPr>
        <w:tc>
          <w:tcPr>
            <w:tcW w:w="1418" w:type="dxa"/>
            <w:shd w:val="clear" w:color="auto" w:fill="auto"/>
          </w:tcPr>
          <w:p w14:paraId="069C7D6A" w14:textId="77777777"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14:paraId="3C840534" w14:textId="77777777" w:rsidR="004C374B" w:rsidRDefault="004C374B" w:rsidP="005061CC">
            <w:pPr>
              <w:pStyle w:val="Tekstkomentarza"/>
              <w:spacing w:before="120" w:after="120"/>
              <w:rPr>
                <w:rFonts w:ascii="Verdana" w:hAnsi="Verdana" w:cs="Calibri"/>
                <w:i/>
                <w:sz w:val="16"/>
                <w:lang w:val="en-US"/>
              </w:rPr>
            </w:pPr>
          </w:p>
        </w:tc>
        <w:tc>
          <w:tcPr>
            <w:tcW w:w="1596" w:type="dxa"/>
            <w:shd w:val="clear" w:color="auto" w:fill="auto"/>
          </w:tcPr>
          <w:p w14:paraId="2FC8707C"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379021A9" w14:textId="77777777" w:rsidR="004C374B" w:rsidRPr="00752FD5" w:rsidRDefault="004C374B" w:rsidP="005061CC">
            <w:pPr>
              <w:spacing w:before="120" w:after="120"/>
              <w:rPr>
                <w:rFonts w:ascii="Verdana" w:hAnsi="Verdana" w:cs="Calibri"/>
                <w:i/>
                <w:sz w:val="16"/>
                <w:lang w:val="en-US"/>
              </w:rPr>
            </w:pPr>
          </w:p>
        </w:tc>
      </w:tr>
    </w:tbl>
    <w:p w14:paraId="4754B20F" w14:textId="77777777" w:rsidR="004C0DF9" w:rsidRDefault="004C0DF9" w:rsidP="00247002">
      <w:pPr>
        <w:pStyle w:val="Akapitzlis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0489FBAE" w14:textId="77777777" w:rsidTr="009B2E4A">
        <w:trPr>
          <w:jc w:val="center"/>
        </w:trPr>
        <w:tc>
          <w:tcPr>
            <w:tcW w:w="8823" w:type="dxa"/>
            <w:shd w:val="clear" w:color="auto" w:fill="auto"/>
          </w:tcPr>
          <w:p w14:paraId="173FC58A" w14:textId="77777777"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3C88ECB2" w14:textId="77777777" w:rsidR="009D365E" w:rsidRDefault="009D365E" w:rsidP="009D365E">
      <w:pPr>
        <w:pStyle w:val="Nagwek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14:paraId="6BED4220" w14:textId="77777777"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080EC12F" w14:textId="77777777"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14:paraId="3915EFC8" w14:textId="77777777"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14:paraId="199C9EFB" w14:textId="77777777"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14:paraId="288BB610" w14:textId="77777777" w:rsidR="00BD4627" w:rsidRDefault="00BD4627" w:rsidP="00044274">
      <w:pPr>
        <w:keepNext/>
        <w:keepLines/>
        <w:spacing w:after="0"/>
        <w:rPr>
          <w:rFonts w:ascii="Verdana" w:hAnsi="Verdana" w:cs="Calibri"/>
          <w:sz w:val="20"/>
          <w:lang w:val="en-GB"/>
        </w:rPr>
      </w:pPr>
    </w:p>
    <w:p w14:paraId="12D4441B" w14:textId="77777777"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14:paraId="74456D70" w14:textId="77777777" w:rsidR="00C63331" w:rsidRDefault="00C63331" w:rsidP="00044274">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14:paraId="26845348" w14:textId="77777777" w:rsidR="003C0A21" w:rsidRDefault="003C0A21" w:rsidP="00044274">
      <w:pPr>
        <w:pStyle w:val="Tekstkomentarza"/>
        <w:spacing w:after="0"/>
        <w:rPr>
          <w:rFonts w:ascii="Verdana" w:hAnsi="Verdana" w:cs="Calibri"/>
          <w:color w:val="FF0000"/>
          <w:lang w:val="en-GB"/>
        </w:rPr>
      </w:pPr>
    </w:p>
    <w:p w14:paraId="3D7BB2B8" w14:textId="77777777" w:rsidR="003C0A21" w:rsidRPr="00044274" w:rsidRDefault="003C0A21" w:rsidP="00044274">
      <w:pPr>
        <w:pStyle w:val="Tekstkomentarza"/>
        <w:spacing w:after="0"/>
        <w:ind w:left="142" w:hanging="142"/>
        <w:rPr>
          <w:rFonts w:ascii="Verdana" w:hAnsi="Verdana"/>
          <w:sz w:val="16"/>
          <w:szCs w:val="16"/>
          <w:lang w:val="en-GB"/>
        </w:rPr>
      </w:pPr>
    </w:p>
    <w:p w14:paraId="4D841436" w14:textId="77777777"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5F082D83" w14:textId="77777777" w:rsidR="006221FA" w:rsidRDefault="00280F15" w:rsidP="00FC34F7">
      <w:pPr>
        <w:pStyle w:val="Tekstprzypisukocowego"/>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14:paraId="57C6E8E2" w14:textId="77777777" w:rsidR="00A37693" w:rsidRPr="00A37693" w:rsidRDefault="006221FA" w:rsidP="00FC34F7">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14:paraId="04E10E55" w14:textId="77777777" w:rsidR="00E75B8D" w:rsidRDefault="00E75B8D" w:rsidP="00FC34F7">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14:paraId="48EF7964" w14:textId="77777777" w:rsidR="00CA59E7" w:rsidRDefault="00CA59E7" w:rsidP="00BF1FB2">
      <w:pPr>
        <w:pStyle w:val="Tekstprzypisukocowego"/>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14:paraId="2610D91B" w14:textId="77777777"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7AE8A64C" w14:textId="77777777" w:rsidTr="00484F0C">
        <w:trPr>
          <w:jc w:val="center"/>
        </w:trPr>
        <w:tc>
          <w:tcPr>
            <w:tcW w:w="1801" w:type="dxa"/>
            <w:shd w:val="clear" w:color="auto" w:fill="auto"/>
          </w:tcPr>
          <w:p w14:paraId="6F65AA3C"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A40C04D"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111E113C"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4987D44F"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0F46C88B" w14:textId="77777777" w:rsidTr="00484F0C">
        <w:trPr>
          <w:trHeight w:val="507"/>
          <w:jc w:val="center"/>
        </w:trPr>
        <w:tc>
          <w:tcPr>
            <w:tcW w:w="1801" w:type="dxa"/>
            <w:tcBorders>
              <w:bottom w:val="single" w:sz="4" w:space="0" w:color="auto"/>
            </w:tcBorders>
            <w:shd w:val="clear" w:color="auto" w:fill="auto"/>
          </w:tcPr>
          <w:p w14:paraId="4A40BC60" w14:textId="77777777"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30879800" w14:textId="77777777" w:rsidR="00CA59E7" w:rsidRPr="00A740AA" w:rsidRDefault="00CA59E7" w:rsidP="004D5A20">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5CDF0BC5"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73D36140" w14:textId="77777777"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9882C61" w14:textId="77777777" w:rsidR="00CA59E7" w:rsidRDefault="00CA59E7" w:rsidP="00CA59E7">
      <w:pPr>
        <w:pStyle w:val="Tekstprzypisukocowego"/>
        <w:spacing w:after="0"/>
        <w:rPr>
          <w:rFonts w:ascii="Verdana" w:hAnsi="Verdana" w:cs="Calibri"/>
          <w:lang w:val="en-GB"/>
        </w:rPr>
      </w:pPr>
    </w:p>
    <w:p w14:paraId="681B3B56" w14:textId="77777777" w:rsidR="00CA59E7" w:rsidRDefault="00CA59E7" w:rsidP="00BF1FB2">
      <w:pPr>
        <w:pStyle w:val="Tekstprzypisukocowego"/>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14:paraId="77C0319F" w14:textId="77777777"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13798787" w14:textId="77777777" w:rsidTr="00484F0C">
        <w:trPr>
          <w:jc w:val="center"/>
        </w:trPr>
        <w:tc>
          <w:tcPr>
            <w:tcW w:w="1801" w:type="dxa"/>
            <w:shd w:val="clear" w:color="auto" w:fill="auto"/>
          </w:tcPr>
          <w:p w14:paraId="233CA9BC"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69484645"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14BCAF05"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5930026"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689D08E7" w14:textId="77777777" w:rsidTr="00484F0C">
        <w:trPr>
          <w:trHeight w:val="473"/>
          <w:jc w:val="center"/>
        </w:trPr>
        <w:tc>
          <w:tcPr>
            <w:tcW w:w="1801" w:type="dxa"/>
            <w:shd w:val="clear" w:color="auto" w:fill="auto"/>
          </w:tcPr>
          <w:p w14:paraId="3850F1BA"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1456427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14:paraId="4C3FA2A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40506E1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14:paraId="18417B11" w14:textId="77777777" w:rsidTr="00484F0C">
        <w:trPr>
          <w:trHeight w:val="473"/>
          <w:jc w:val="center"/>
        </w:trPr>
        <w:tc>
          <w:tcPr>
            <w:tcW w:w="1801" w:type="dxa"/>
            <w:shd w:val="clear" w:color="auto" w:fill="auto"/>
          </w:tcPr>
          <w:p w14:paraId="6B6B72DD"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1422662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14:paraId="06B67064"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0026DF8"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14:paraId="063DA08F" w14:textId="77777777" w:rsidTr="00484F0C">
        <w:trPr>
          <w:trHeight w:val="473"/>
          <w:jc w:val="center"/>
        </w:trPr>
        <w:tc>
          <w:tcPr>
            <w:tcW w:w="1801" w:type="dxa"/>
            <w:shd w:val="clear" w:color="auto" w:fill="auto"/>
          </w:tcPr>
          <w:p w14:paraId="231B08F4" w14:textId="77777777" w:rsidR="00CA59E7" w:rsidRDefault="00CA59E7" w:rsidP="004D5A20">
            <w:pPr>
              <w:spacing w:before="120" w:after="120"/>
              <w:rPr>
                <w:rFonts w:ascii="Verdana" w:hAnsi="Verdana" w:cs="Calibri"/>
                <w:i/>
                <w:sz w:val="16"/>
                <w:lang w:val="en-US"/>
              </w:rPr>
            </w:pPr>
          </w:p>
        </w:tc>
        <w:tc>
          <w:tcPr>
            <w:tcW w:w="3303" w:type="dxa"/>
            <w:shd w:val="clear" w:color="auto" w:fill="auto"/>
          </w:tcPr>
          <w:p w14:paraId="5F3340F2"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14:paraId="4C4F689E"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1D6D5409"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14:paraId="67C25F16" w14:textId="77777777" w:rsidTr="00484F0C">
        <w:trPr>
          <w:trHeight w:val="473"/>
          <w:jc w:val="center"/>
        </w:trPr>
        <w:tc>
          <w:tcPr>
            <w:tcW w:w="1801" w:type="dxa"/>
            <w:shd w:val="clear" w:color="auto" w:fill="auto"/>
          </w:tcPr>
          <w:p w14:paraId="054545C6" w14:textId="77777777"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14:paraId="4D927CC5" w14:textId="77777777" w:rsidR="00CA59E7" w:rsidRDefault="00CA59E7" w:rsidP="004D5A20">
            <w:pPr>
              <w:pStyle w:val="Tekstkomentarza"/>
              <w:spacing w:before="120" w:after="120"/>
              <w:rPr>
                <w:rFonts w:ascii="Verdana" w:hAnsi="Verdana" w:cs="Calibri"/>
                <w:i/>
                <w:sz w:val="16"/>
                <w:lang w:val="en-US"/>
              </w:rPr>
            </w:pPr>
          </w:p>
        </w:tc>
        <w:tc>
          <w:tcPr>
            <w:tcW w:w="1275" w:type="dxa"/>
            <w:shd w:val="clear" w:color="auto" w:fill="auto"/>
          </w:tcPr>
          <w:p w14:paraId="07C9621E" w14:textId="77777777" w:rsidR="00CA59E7" w:rsidRDefault="00CA59E7" w:rsidP="004D5A20">
            <w:pPr>
              <w:spacing w:before="120" w:after="120"/>
              <w:rPr>
                <w:rFonts w:ascii="Verdana" w:hAnsi="Verdana" w:cs="Calibri"/>
                <w:i/>
                <w:sz w:val="16"/>
                <w:lang w:val="en-US"/>
              </w:rPr>
            </w:pPr>
          </w:p>
        </w:tc>
        <w:tc>
          <w:tcPr>
            <w:tcW w:w="2410" w:type="dxa"/>
            <w:shd w:val="clear" w:color="auto" w:fill="auto"/>
          </w:tcPr>
          <w:p w14:paraId="53C5D67D" w14:textId="77777777"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6C6BB7D" w14:textId="77777777" w:rsidR="00CA59E7" w:rsidRPr="00A37693" w:rsidRDefault="00CA59E7" w:rsidP="00CA59E7">
      <w:pPr>
        <w:pStyle w:val="Tekstprzypisukocowego"/>
        <w:spacing w:after="0"/>
        <w:rPr>
          <w:rFonts w:ascii="Verdana" w:hAnsi="Verdana" w:cs="Calibri"/>
          <w:lang w:val="en-GB"/>
        </w:rPr>
      </w:pPr>
    </w:p>
    <w:p w14:paraId="311384DA" w14:textId="77777777" w:rsidR="006317BB" w:rsidRPr="00C010A9" w:rsidRDefault="00A37693" w:rsidP="00FC34F7">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14:paraId="54DC5BE3" w14:textId="77777777" w:rsidR="006317BB" w:rsidRPr="007A1A4A" w:rsidRDefault="007E2987" w:rsidP="00FC34F7">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14:paraId="24BDF240" w14:textId="77777777" w:rsidR="00244385" w:rsidRPr="007A1A4A" w:rsidRDefault="004D16C7" w:rsidP="00FC34F7">
      <w:pPr>
        <w:pStyle w:val="Tekstprzypisukocowego"/>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14:paraId="26035279" w14:textId="77777777" w:rsidR="006317BB" w:rsidRPr="00C010A9" w:rsidRDefault="006317BB" w:rsidP="00FC34F7">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14:paraId="687FC1E6" w14:textId="77777777" w:rsidR="00A37693" w:rsidRPr="00C010A9" w:rsidRDefault="00A37693" w:rsidP="00441C7A">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083E7B83" w14:textId="77777777" w:rsidR="002D39EC" w:rsidRPr="00AA1AA5" w:rsidRDefault="002D39EC" w:rsidP="002D39EC">
      <w:pPr>
        <w:pStyle w:val="Nagwek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14:paraId="6014F3BB" w14:textId="77777777" w:rsidR="003051F7" w:rsidRDefault="003051F7" w:rsidP="00B84C2E">
      <w:pPr>
        <w:pStyle w:val="Nagwek4"/>
        <w:keepNext w:val="0"/>
        <w:numPr>
          <w:ilvl w:val="0"/>
          <w:numId w:val="0"/>
        </w:numPr>
        <w:spacing w:after="0"/>
        <w:rPr>
          <w:rFonts w:ascii="Verdana" w:hAnsi="Verdana" w:cs="Calibri"/>
          <w:sz w:val="20"/>
          <w:lang w:val="en-GB"/>
        </w:rPr>
      </w:pPr>
    </w:p>
    <w:p w14:paraId="1ED72E0B" w14:textId="77777777" w:rsidR="00B84C2E" w:rsidRPr="00441C7A" w:rsidRDefault="00B84C2E" w:rsidP="00FC34F7">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14:paraId="400E1F0F" w14:textId="77777777" w:rsidR="00FD2459" w:rsidRPr="00FC34F7" w:rsidRDefault="00FD2459" w:rsidP="00B84C2E">
      <w:pPr>
        <w:pStyle w:val="Nagwek4"/>
        <w:keepNext w:val="0"/>
        <w:numPr>
          <w:ilvl w:val="0"/>
          <w:numId w:val="0"/>
        </w:numPr>
        <w:spacing w:after="0"/>
        <w:rPr>
          <w:rFonts w:ascii="Verdana" w:hAnsi="Verdana" w:cs="Calibri"/>
          <w:sz w:val="12"/>
          <w:szCs w:val="12"/>
          <w:lang w:val="en-GB"/>
        </w:rPr>
      </w:pPr>
    </w:p>
    <w:p w14:paraId="78CA4BBA" w14:textId="77777777" w:rsidR="00F163E0" w:rsidRDefault="00B84C2E" w:rsidP="00F163E0">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14:paraId="03C81124" w14:textId="77777777" w:rsidR="00FD2459" w:rsidRPr="00C010A9" w:rsidRDefault="005B59EF" w:rsidP="00F163E0">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2D463B37" w14:textId="77777777" w:rsidR="007122EB" w:rsidRDefault="003D591B" w:rsidP="00A07536">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14:paraId="7A5A7C1A" w14:textId="77777777" w:rsidR="00FB07EF" w:rsidRPr="00FC34F7" w:rsidRDefault="00FB07EF" w:rsidP="003D591B">
      <w:pPr>
        <w:pStyle w:val="Nagwek4"/>
        <w:keepNext w:val="0"/>
        <w:numPr>
          <w:ilvl w:val="0"/>
          <w:numId w:val="0"/>
        </w:numPr>
        <w:spacing w:after="0"/>
        <w:rPr>
          <w:rFonts w:ascii="Verdana" w:hAnsi="Verdana" w:cs="Calibri"/>
          <w:sz w:val="12"/>
          <w:szCs w:val="12"/>
          <w:lang w:val="en-GB"/>
        </w:rPr>
      </w:pPr>
    </w:p>
    <w:p w14:paraId="7C57EA73" w14:textId="77777777" w:rsidR="00792367" w:rsidRPr="00C010A9" w:rsidRDefault="00FB07EF" w:rsidP="00441C7A">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14:paraId="53CA4B77" w14:textId="77777777" w:rsidR="006317BB" w:rsidRPr="00FC34F7" w:rsidRDefault="006317BB" w:rsidP="006317BB">
      <w:pPr>
        <w:pStyle w:val="Nagwek4"/>
        <w:keepNext w:val="0"/>
        <w:numPr>
          <w:ilvl w:val="0"/>
          <w:numId w:val="0"/>
        </w:numPr>
        <w:spacing w:after="0"/>
        <w:rPr>
          <w:rFonts w:ascii="Verdana" w:hAnsi="Verdana" w:cs="Calibri"/>
          <w:sz w:val="12"/>
          <w:szCs w:val="12"/>
          <w:lang w:val="en-GB"/>
        </w:rPr>
      </w:pPr>
    </w:p>
    <w:p w14:paraId="12BE00A8" w14:textId="77777777" w:rsidR="006317BB" w:rsidRDefault="006317BB" w:rsidP="006317B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14:paraId="1E2BDA24" w14:textId="77777777" w:rsidR="00195D27" w:rsidRPr="00C010A9" w:rsidRDefault="00195D27" w:rsidP="00195D27">
      <w:pPr>
        <w:pStyle w:val="Nagwek4"/>
        <w:keepNext w:val="0"/>
        <w:numPr>
          <w:ilvl w:val="0"/>
          <w:numId w:val="0"/>
        </w:numPr>
        <w:spacing w:after="0"/>
        <w:rPr>
          <w:rFonts w:ascii="Verdana" w:hAnsi="Verdana" w:cs="Calibri"/>
          <w:sz w:val="20"/>
          <w:lang w:val="en-GB"/>
        </w:rPr>
      </w:pPr>
    </w:p>
    <w:p w14:paraId="135C57E5" w14:textId="77777777"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14:paraId="58A4A43D" w14:textId="77777777" w:rsidR="00E239C1" w:rsidRDefault="00804F07" w:rsidP="00215B44">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14:paraId="3F3D8CE8" w14:textId="77777777" w:rsidR="00E239C1" w:rsidRPr="00FC34F7" w:rsidRDefault="00E239C1" w:rsidP="00215B44">
      <w:pPr>
        <w:pStyle w:val="Tekstkomentarza"/>
        <w:spacing w:after="0"/>
        <w:rPr>
          <w:rFonts w:ascii="Verdana" w:hAnsi="Verdana" w:cs="Calibri"/>
          <w:sz w:val="12"/>
          <w:szCs w:val="12"/>
          <w:lang w:val="en-GB"/>
        </w:rPr>
      </w:pPr>
    </w:p>
    <w:p w14:paraId="37536478" w14:textId="77777777" w:rsidR="00937B1B" w:rsidRPr="00201011" w:rsidRDefault="00E239C1" w:rsidP="00215B44">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14:paraId="15420E50" w14:textId="77777777" w:rsidR="00937B1B" w:rsidRPr="00201011" w:rsidRDefault="00E239C1" w:rsidP="00441C7A">
      <w:pPr>
        <w:pStyle w:val="Tekstkomentarza"/>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t>
      </w:r>
      <w:r w:rsidRPr="00201011">
        <w:rPr>
          <w:rFonts w:ascii="Verdana" w:hAnsi="Verdana" w:cs="Calibri"/>
          <w:lang w:val="en-GB"/>
        </w:rPr>
        <w:lastRenderedPageBreak/>
        <w:t xml:space="preserve">welcoming event organised by the host institution or for language and intercultural courses. </w:t>
      </w:r>
    </w:p>
    <w:p w14:paraId="222BC7D0" w14:textId="77777777" w:rsidR="006A5012" w:rsidRDefault="00E239C1" w:rsidP="006A5012">
      <w:pPr>
        <w:pStyle w:val="Tekstkomentarza"/>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049D4B9C" w14:textId="77777777" w:rsidR="008A5321" w:rsidRDefault="009D365E" w:rsidP="00AA07E2">
      <w:pPr>
        <w:pStyle w:val="Tekstkomentarza"/>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14:paraId="216A595E" w14:textId="77777777" w:rsidR="008A5321" w:rsidRDefault="008A5321" w:rsidP="008A5321">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14:paraId="07F33FBF" w14:textId="77777777" w:rsidR="008A5321" w:rsidRDefault="008A5321" w:rsidP="006A5012">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14:paraId="35421385" w14:textId="77777777" w:rsidTr="00044274">
        <w:trPr>
          <w:jc w:val="center"/>
        </w:trPr>
        <w:tc>
          <w:tcPr>
            <w:tcW w:w="1418" w:type="dxa"/>
            <w:shd w:val="clear" w:color="auto" w:fill="auto"/>
          </w:tcPr>
          <w:p w14:paraId="19E138A3"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70468C2B" w14:textId="77777777"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5D7C4E59"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04D68893"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14:paraId="193DE77D" w14:textId="77777777" w:rsidTr="00044274">
        <w:trPr>
          <w:trHeight w:val="473"/>
          <w:jc w:val="center"/>
        </w:trPr>
        <w:tc>
          <w:tcPr>
            <w:tcW w:w="1418" w:type="dxa"/>
            <w:shd w:val="clear" w:color="auto" w:fill="auto"/>
          </w:tcPr>
          <w:p w14:paraId="42F39DEC" w14:textId="77777777"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14:paraId="16FE40F3"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330E786E" w14:textId="77777777"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4D2ED8BF"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14:paraId="76E6608D" w14:textId="77777777" w:rsidR="008A5321" w:rsidRPr="008A5321" w:rsidRDefault="008A5321" w:rsidP="006A5012">
      <w:pPr>
        <w:pStyle w:val="Tekstkomentarza"/>
        <w:spacing w:after="120"/>
        <w:rPr>
          <w:rFonts w:ascii="Verdana" w:hAnsi="Verdana" w:cs="Calibri"/>
          <w:lang w:val="en-US"/>
        </w:rPr>
      </w:pPr>
    </w:p>
    <w:p w14:paraId="7F12FFA0" w14:textId="77777777" w:rsidR="007628D2" w:rsidRPr="006A5012" w:rsidRDefault="003F5C1B" w:rsidP="006A5012">
      <w:pPr>
        <w:pStyle w:val="Tekstkomentarza"/>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14:paraId="16E58773" w14:textId="77777777" w:rsidR="00080DFC" w:rsidRPr="00441C7A" w:rsidRDefault="00080DFC" w:rsidP="00441C7A">
      <w:pPr>
        <w:pStyle w:val="Text4"/>
        <w:rPr>
          <w:lang w:val="en-GB"/>
        </w:rPr>
        <w:sectPr w:rsidR="00080DFC" w:rsidRPr="00441C7A" w:rsidSect="00AA1AA5">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14:paraId="7E8A1706" w14:textId="77777777" w:rsidR="00690E97" w:rsidRPr="00690E97" w:rsidRDefault="00690E97" w:rsidP="00AA1AA5">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12A22FA1"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8512" behindDoc="0" locked="0" layoutInCell="1" allowOverlap="1" wp14:anchorId="6EB14283" wp14:editId="21517EB9">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39964EE7" w14:textId="77777777" w:rsidR="0053342A" w:rsidRPr="009B2E4A" w:rsidRDefault="0053342A"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EB14283"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14:paraId="39964EE7" w14:textId="77777777" w:rsidR="0053342A" w:rsidRPr="009B2E4A" w:rsidRDefault="0053342A"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49536" behindDoc="0" locked="0" layoutInCell="1" allowOverlap="1" wp14:anchorId="4E773EAC" wp14:editId="4FAC208E">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4269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"/>
            </w:pict>
          </mc:Fallback>
        </mc:AlternateContent>
      </w:r>
      <w:r w:rsidR="00690E97" w:rsidRPr="009B2E4A">
        <w:rPr>
          <w:rFonts w:ascii="Calibri" w:hAnsi="Calibri" w:cs="Calibri"/>
          <w:lang w:val="en-GB"/>
        </w:rPr>
        <w:t>Page 1 – Information on the student and the sending and receiving institution</w:t>
      </w:r>
    </w:p>
    <w:p w14:paraId="7309DD12" w14:textId="77777777" w:rsidR="00690E97" w:rsidRPr="00690E97" w:rsidRDefault="00440546" w:rsidP="00690E97">
      <w:pPr>
        <w:rPr>
          <w:lang w:val="en-GB"/>
        </w:rPr>
      </w:pPr>
      <w:r>
        <w:rPr>
          <w:noProof/>
          <w:lang w:val="pl-PL" w:eastAsia="pl-PL"/>
        </w:rPr>
        <mc:AlternateContent>
          <mc:Choice Requires="wps">
            <w:drawing>
              <wp:anchor distT="0" distB="0" distL="114300" distR="114300" simplePos="0" relativeHeight="251646464" behindDoc="0" locked="0" layoutInCell="1" allowOverlap="1" wp14:anchorId="1969B9C9" wp14:editId="08091177">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760A082" w14:textId="77777777" w:rsidR="0053342A" w:rsidRPr="009B2E4A" w:rsidRDefault="0053342A"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00FA930B" w14:textId="77777777" w:rsidR="0053342A" w:rsidRPr="009B2E4A" w:rsidRDefault="0053342A"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7E7AB1E" w14:textId="77777777" w:rsidR="0053342A" w:rsidRPr="009B2E4A" w:rsidRDefault="0053342A"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69B9C9"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14:paraId="6760A082" w14:textId="77777777" w:rsidR="0053342A" w:rsidRPr="009B2E4A" w:rsidRDefault="0053342A"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00FA930B" w14:textId="77777777" w:rsidR="0053342A" w:rsidRPr="009B2E4A" w:rsidRDefault="0053342A"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7E7AB1E" w14:textId="77777777" w:rsidR="0053342A" w:rsidRPr="009B2E4A" w:rsidRDefault="0053342A"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5C72F479" w14:textId="77777777" w:rsidR="00690E97" w:rsidRPr="00690E97" w:rsidRDefault="00690E97" w:rsidP="00690E97">
      <w:pPr>
        <w:rPr>
          <w:b/>
          <w:lang w:val="en-GB"/>
        </w:rPr>
      </w:pPr>
    </w:p>
    <w:p w14:paraId="4119A664" w14:textId="77777777" w:rsidR="00690E97" w:rsidRPr="00690E97" w:rsidRDefault="00440546" w:rsidP="00690E97">
      <w:pPr>
        <w:rPr>
          <w:b/>
          <w:lang w:val="en-GB"/>
        </w:rPr>
      </w:pPr>
      <w:r>
        <w:rPr>
          <w:b/>
          <w:noProof/>
          <w:lang w:val="pl-PL" w:eastAsia="pl-PL"/>
        </w:rPr>
        <mc:AlternateContent>
          <mc:Choice Requires="wps">
            <w:drawing>
              <wp:anchor distT="0" distB="0" distL="114300" distR="114300" simplePos="0" relativeHeight="251654656" behindDoc="0" locked="0" layoutInCell="1" allowOverlap="1" wp14:anchorId="5EEFB39B" wp14:editId="2CCA360C">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2C7FA75"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EJWymnW&#10;AQAAjAMAAA4AAAAAAAAAAAAAAAAALgIAAGRycy9lMm9Eb2MueG1sUEsBAi0AFAAGAAgAAAAhAMJQ&#10;R7TeAAAACQEAAA8AAAAAAAAAAAAAAAAAMAQAAGRycy9kb3ducmV2LnhtbFBLBQYAAAAABAAEAPMA&#10;AAA7BQAAAAA=&#10;"/>
            </w:pict>
          </mc:Fallback>
        </mc:AlternateContent>
      </w:r>
    </w:p>
    <w:p w14:paraId="10111B67" w14:textId="77777777" w:rsidR="00690E97" w:rsidRPr="009B2E4A" w:rsidRDefault="00440546" w:rsidP="00690E97">
      <w:pPr>
        <w:rPr>
          <w:rFonts w:ascii="Calibri" w:hAnsi="Calibri" w:cs="Calibri"/>
          <w:b/>
          <w:lang w:val="en-GB"/>
        </w:rPr>
      </w:pPr>
      <w:r>
        <w:rPr>
          <w:rFonts w:ascii="Calibri" w:hAnsi="Calibri" w:cs="Calibri"/>
          <w:b/>
          <w:noProof/>
          <w:lang w:val="pl-PL" w:eastAsia="pl-PL"/>
        </w:rPr>
        <mc:AlternateContent>
          <mc:Choice Requires="wps">
            <w:drawing>
              <wp:anchor distT="0" distB="0" distL="114300" distR="114300" simplePos="0" relativeHeight="251653632" behindDoc="0" locked="0" layoutInCell="1" allowOverlap="1" wp14:anchorId="6488440C" wp14:editId="5AA76A75">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76C7298A" w14:textId="77777777" w:rsidR="0053342A" w:rsidRPr="009B2E4A" w:rsidRDefault="0053342A"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88440C"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14:paraId="76C7298A" w14:textId="77777777" w:rsidR="0053342A" w:rsidRPr="009B2E4A" w:rsidRDefault="0053342A"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52608" behindDoc="0" locked="0" layoutInCell="1" allowOverlap="1" wp14:anchorId="63ABEC22" wp14:editId="558EC83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23D6A9"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">
                <v:stroke endarrow="block"/>
              </v:shape>
            </w:pict>
          </mc:Fallback>
        </mc:AlternateContent>
      </w:r>
      <w:r>
        <w:rPr>
          <w:rFonts w:ascii="Calibri" w:hAnsi="Calibri" w:cs="Calibri"/>
          <w:b/>
          <w:noProof/>
          <w:lang w:val="pl-PL" w:eastAsia="pl-PL"/>
        </w:rPr>
        <mc:AlternateContent>
          <mc:Choice Requires="wps">
            <w:drawing>
              <wp:anchor distT="0" distB="0" distL="114300" distR="114300" simplePos="0" relativeHeight="251655680" behindDoc="0" locked="0" layoutInCell="1" allowOverlap="1" wp14:anchorId="61A2D298" wp14:editId="3E760668">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B76878"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PiAlhHPAQAAggMA&#10;AA4AAAAAAAAAAAAAAAAALgIAAGRycy9lMm9Eb2MueG1sUEsBAi0AFAAGAAgAAAAhAHO1DkvfAAAA&#10;CQEAAA8AAAAAAAAAAAAAAAAAKQQAAGRycy9kb3ducmV2LnhtbFBLBQYAAAAABAAEAPMAAAA1BQAA&#10;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14:paraId="7B55066C" w14:textId="77777777"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07E44C6F"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2848" behindDoc="0" locked="0" layoutInCell="1" allowOverlap="1" wp14:anchorId="50E0A0EB" wp14:editId="548A28BE">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65B72B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14:paraId="5C54E0B7"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5440" behindDoc="0" locked="0" layoutInCell="1" allowOverlap="1" wp14:anchorId="5349E4E7" wp14:editId="54DF50A0">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0007EEF"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14:paraId="3F3DB4A2"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0800" behindDoc="0" locked="0" layoutInCell="1" allowOverlap="1" wp14:anchorId="1624FABF" wp14:editId="23B42517">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4A8C" w14:textId="77777777" w:rsidR="0053342A" w:rsidRPr="009B2E4A" w:rsidRDefault="0053342A"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24FABF"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" filled="f" stroked="f">
                <v:textbox>
                  <w:txbxContent>
                    <w:p w14:paraId="54C34A8C" w14:textId="77777777" w:rsidR="0053342A" w:rsidRPr="009B2E4A" w:rsidRDefault="0053342A"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14:paraId="3D4770C3"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50560" behindDoc="0" locked="0" layoutInCell="1" allowOverlap="1" wp14:anchorId="50FFA391" wp14:editId="7A32E510">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1F8F8A"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pSKAIAAEk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JVHKlIoAgAASQQAAA4AAAAAAAAAAAAAAAAALgIAAGRycy9l&#10;Mm9Eb2MueG1sUEsBAi0AFAAGAAgAAAAhAOYfRabgAAAACgEAAA8AAAAAAAAAAAAAAAAAggQAAGRy&#10;cy9kb3ducmV2LnhtbFBLBQYAAAAABAAEAPMAAACPBQAAAAA=&#10;"/>
            </w:pict>
          </mc:Fallback>
        </mc:AlternateContent>
      </w:r>
    </w:p>
    <w:p w14:paraId="78BDAE5F" w14:textId="77777777" w:rsidR="00690E97" w:rsidRPr="009B2E4A" w:rsidRDefault="00690E97" w:rsidP="00690E97">
      <w:pPr>
        <w:rPr>
          <w:rFonts w:ascii="Calibri" w:hAnsi="Calibri" w:cs="Calibri"/>
          <w:b/>
          <w:lang w:val="en-GB"/>
        </w:rPr>
      </w:pPr>
    </w:p>
    <w:p w14:paraId="1FD761EF"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5920" behindDoc="0" locked="0" layoutInCell="1" allowOverlap="1" wp14:anchorId="0D8A8C87" wp14:editId="173DD84F">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6ACDA7"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pl-PL" w:eastAsia="pl-PL"/>
        </w:rPr>
        <mc:AlternateContent>
          <mc:Choice Requires="wps">
            <w:drawing>
              <wp:anchor distT="0" distB="0" distL="114300" distR="114300" simplePos="0" relativeHeight="251657728" behindDoc="0" locked="0" layoutInCell="1" allowOverlap="1" wp14:anchorId="3AA00A31" wp14:editId="28B3DC2F">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BF7ED2C" w14:textId="77777777" w:rsidR="0053342A" w:rsidRPr="009B2E4A" w:rsidRDefault="0053342A"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A00A31"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6BF7ED2C" w14:textId="77777777" w:rsidR="0053342A" w:rsidRPr="009B2E4A" w:rsidRDefault="0053342A"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56704" behindDoc="0" locked="0" layoutInCell="1" allowOverlap="1" wp14:anchorId="1712BD82" wp14:editId="44FCF42D">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9B44AB" w14:textId="77777777" w:rsidR="0053342A" w:rsidRPr="009B2E4A" w:rsidRDefault="0053342A"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12BD82"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7A9B44AB" w14:textId="77777777" w:rsidR="0053342A" w:rsidRPr="009B2E4A" w:rsidRDefault="0053342A"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24D4C533"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58752" behindDoc="0" locked="0" layoutInCell="1" allowOverlap="1" wp14:anchorId="373034EB" wp14:editId="4F6AFBA7">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55626172" w14:textId="77777777" w:rsidR="0053342A" w:rsidRPr="009B2E4A" w:rsidRDefault="0053342A"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3034EB"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14:paraId="55626172" w14:textId="77777777" w:rsidR="0053342A" w:rsidRPr="009B2E4A" w:rsidRDefault="0053342A"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14:paraId="119DF1EC"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3872" behindDoc="0" locked="0" layoutInCell="1" allowOverlap="1" wp14:anchorId="56451F2A" wp14:editId="34C984DF">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8A159E"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14:paraId="7356ADA4"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7968" behindDoc="0" locked="0" layoutInCell="1" allowOverlap="1" wp14:anchorId="31FB2718" wp14:editId="0B179385">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891810"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14:paraId="5F5074A5"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59776" behindDoc="0" locked="0" layoutInCell="1" allowOverlap="1" wp14:anchorId="228319F4" wp14:editId="1A8767CE">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74B28419" w14:textId="77777777" w:rsidR="0053342A" w:rsidRPr="009B2E4A" w:rsidRDefault="0053342A"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8319F4"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14:paraId="74B28419" w14:textId="77777777" w:rsidR="0053342A" w:rsidRPr="009B2E4A" w:rsidRDefault="0053342A"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2C97D8C0" w14:textId="77777777" w:rsidR="00690E97" w:rsidRPr="009B2E4A" w:rsidRDefault="00440546"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6944" behindDoc="0" locked="0" layoutInCell="1" allowOverlap="1" wp14:anchorId="57A60C39" wp14:editId="182FBE00">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68B7EA"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14:paraId="58630C6C" w14:textId="77777777" w:rsidR="00690E97" w:rsidRPr="009B2E4A" w:rsidRDefault="00690E97" w:rsidP="00690E97">
      <w:pPr>
        <w:rPr>
          <w:rFonts w:ascii="Calibri" w:hAnsi="Calibri" w:cs="Calibri"/>
          <w:lang w:val="en-GB"/>
        </w:rPr>
      </w:pPr>
    </w:p>
    <w:p w14:paraId="6AE080CB" w14:textId="77777777" w:rsidR="00690E97" w:rsidRPr="009B2E4A" w:rsidRDefault="00440546" w:rsidP="00690E97">
      <w:pPr>
        <w:tabs>
          <w:tab w:val="center" w:pos="4749"/>
        </w:tabs>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7488" behindDoc="0" locked="0" layoutInCell="1" allowOverlap="1" wp14:anchorId="7A98D0ED" wp14:editId="53940683">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0EBCE4F" w14:textId="77777777" w:rsidR="0053342A" w:rsidRPr="009B2E4A" w:rsidRDefault="0053342A"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98D0ED"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14:paraId="50EBCE4F" w14:textId="77777777" w:rsidR="0053342A" w:rsidRPr="009B2E4A" w:rsidRDefault="0053342A"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51584" behindDoc="0" locked="0" layoutInCell="1" allowOverlap="1" wp14:anchorId="70CAB783" wp14:editId="2BEF1A52">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821306"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"/>
            </w:pict>
          </mc:Fallback>
        </mc:AlternateContent>
      </w:r>
      <w:r w:rsidR="00690E97" w:rsidRPr="009B2E4A">
        <w:rPr>
          <w:rFonts w:ascii="Calibri" w:hAnsi="Calibri" w:cs="Calibri"/>
          <w:lang w:val="en-GB"/>
        </w:rPr>
        <w:tab/>
      </w:r>
    </w:p>
    <w:p w14:paraId="41B9EBB9" w14:textId="77777777" w:rsidR="00690E97" w:rsidRPr="009B2E4A" w:rsidRDefault="00690E97" w:rsidP="00690E97">
      <w:pPr>
        <w:rPr>
          <w:rFonts w:ascii="Calibri" w:hAnsi="Calibri" w:cs="Calibri"/>
          <w:lang w:val="en-GB"/>
        </w:rPr>
      </w:pPr>
    </w:p>
    <w:p w14:paraId="1494FB57" w14:textId="77777777" w:rsidR="00690E97" w:rsidRPr="009B2E4A" w:rsidRDefault="00690E97" w:rsidP="00690E97">
      <w:pPr>
        <w:rPr>
          <w:rFonts w:ascii="Calibri" w:hAnsi="Calibri" w:cs="Calibri"/>
          <w:lang w:val="en-GB"/>
        </w:rPr>
      </w:pPr>
      <w:r w:rsidRPr="009B2E4A">
        <w:rPr>
          <w:rFonts w:ascii="Calibri" w:hAnsi="Calibri" w:cs="Calibri"/>
          <w:b/>
          <w:lang w:val="en-GB"/>
        </w:rPr>
        <w:t>After mobility</w:t>
      </w:r>
    </w:p>
    <w:p w14:paraId="327AF7FF" w14:textId="77777777" w:rsidR="00690E97" w:rsidRPr="009B2E4A" w:rsidRDefault="00690E97" w:rsidP="00690E97">
      <w:pPr>
        <w:rPr>
          <w:rFonts w:ascii="Calibri" w:hAnsi="Calibri" w:cs="Calibri"/>
          <w:lang w:val="en-GB"/>
        </w:rPr>
      </w:pPr>
      <w:r w:rsidRPr="009B2E4A">
        <w:rPr>
          <w:rFonts w:ascii="Calibri" w:hAnsi="Calibri" w:cs="Calibri"/>
          <w:lang w:val="en-GB"/>
        </w:rPr>
        <w:t>Page 5</w:t>
      </w:r>
    </w:p>
    <w:p w14:paraId="3288BEBD" w14:textId="77777777" w:rsidR="00690E97" w:rsidRPr="009B2E4A" w:rsidRDefault="00440546"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4896" behindDoc="0" locked="0" layoutInCell="1" allowOverlap="1" wp14:anchorId="0ED18DD7" wp14:editId="183B209D">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4C0C4E"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14:paraId="430A2EFA" w14:textId="77777777" w:rsidR="00690E97" w:rsidRPr="009B2E4A" w:rsidRDefault="00440546"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pl-PL" w:eastAsia="pl-PL"/>
        </w:rPr>
        <mc:AlternateContent>
          <mc:Choice Requires="wps">
            <w:drawing>
              <wp:anchor distT="0" distB="0" distL="114300" distR="114300" simplePos="0" relativeHeight="251670016" behindDoc="0" locked="0" layoutInCell="1" allowOverlap="1" wp14:anchorId="2F5EE0A8" wp14:editId="65DD5AA8">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6E6BB9B3" w14:textId="77777777" w:rsidR="0053342A" w:rsidRPr="009B2E4A" w:rsidRDefault="0053342A"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5EE0A8"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14:paraId="6E6BB9B3" w14:textId="77777777" w:rsidR="0053342A" w:rsidRPr="009B2E4A" w:rsidRDefault="0053342A"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68992" behindDoc="0" locked="0" layoutInCell="1" allowOverlap="1" wp14:anchorId="77EBBFC3" wp14:editId="2A2888CA">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2B81A4"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">
                <v:stroke endarrow="block"/>
              </v:shape>
            </w:pict>
          </mc:Fallback>
        </mc:AlternateContent>
      </w:r>
      <w:r>
        <w:rPr>
          <w:rFonts w:ascii="Calibri" w:hAnsi="Calibri" w:cs="Calibri"/>
          <w:b/>
          <w:noProof/>
          <w:lang w:val="pl-PL" w:eastAsia="pl-PL"/>
        </w:rPr>
        <mc:AlternateContent>
          <mc:Choice Requires="wps">
            <w:drawing>
              <wp:anchor distT="0" distB="0" distL="114300" distR="114300" simplePos="0" relativeHeight="251661824" behindDoc="0" locked="0" layoutInCell="1" allowOverlap="1" wp14:anchorId="7014650D" wp14:editId="5975A25A">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24AE542" w14:textId="77777777" w:rsidR="0053342A" w:rsidRPr="009B2E4A" w:rsidRDefault="0053342A"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14650D"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14:paraId="224AE542" w14:textId="77777777" w:rsidR="0053342A" w:rsidRPr="009B2E4A" w:rsidRDefault="0053342A"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14:paraId="78B9103F" w14:textId="77777777"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63F3" w14:textId="77777777" w:rsidR="00135C08" w:rsidRDefault="00135C08">
      <w:r>
        <w:separator/>
      </w:r>
    </w:p>
  </w:endnote>
  <w:endnote w:type="continuationSeparator" w:id="0">
    <w:p w14:paraId="2EB235B0" w14:textId="77777777" w:rsidR="00135C08" w:rsidRDefault="00135C08">
      <w:r>
        <w:continuationSeparator/>
      </w:r>
    </w:p>
  </w:endnote>
  <w:endnote w:id="1">
    <w:p w14:paraId="12488194" w14:textId="77777777" w:rsidR="0053342A" w:rsidRPr="0021609D" w:rsidRDefault="0053342A"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029FBD59" w14:textId="77777777" w:rsidR="0053342A" w:rsidRPr="004D6B9A" w:rsidRDefault="0053342A"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452FA3BF" w14:textId="77777777" w:rsidR="0053342A" w:rsidRPr="004D6B9A" w:rsidRDefault="0053342A"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571AB931" w14:textId="77777777" w:rsidR="00AF0392" w:rsidRPr="004D6B9A" w:rsidRDefault="00AF0392"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33AF62A2" w14:textId="77777777" w:rsidR="00AF0392" w:rsidRPr="004D6B9A" w:rsidRDefault="00AF0392"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4F1F12E" w14:textId="77777777" w:rsidR="0053342A" w:rsidRPr="004D6B9A" w:rsidRDefault="0053342A"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00BE75F7" w14:textId="77777777" w:rsidR="0053342A" w:rsidRPr="004D6B9A" w:rsidRDefault="0053342A"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8">
    <w:p w14:paraId="239A062F" w14:textId="77777777" w:rsidR="0053342A" w:rsidRPr="004D6B9A" w:rsidRDefault="0053342A" w:rsidP="00954D77">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9">
    <w:p w14:paraId="57E8F591" w14:textId="77777777" w:rsidR="0053342A" w:rsidRPr="004D6B9A" w:rsidRDefault="0053342A"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1F21A584" w14:textId="77777777" w:rsidR="0053342A" w:rsidRDefault="0053342A"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53342A" w:rsidRPr="009B2E4A" w14:paraId="51B85F6A" w14:textId="77777777" w:rsidTr="009B2E4A">
        <w:tc>
          <w:tcPr>
            <w:tcW w:w="4502" w:type="dxa"/>
            <w:tcBorders>
              <w:bottom w:val="single" w:sz="6" w:space="0" w:color="000000"/>
              <w:right w:val="single" w:sz="6" w:space="0" w:color="000000"/>
            </w:tcBorders>
            <w:shd w:val="clear" w:color="auto" w:fill="auto"/>
          </w:tcPr>
          <w:p w14:paraId="68D76F0D" w14:textId="77777777" w:rsidR="0053342A" w:rsidRPr="009B2E4A" w:rsidRDefault="0053342A"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2BCC251C" w14:textId="77777777" w:rsidR="0053342A" w:rsidRPr="009B2E4A" w:rsidRDefault="0053342A"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53342A" w:rsidRPr="009B2E4A" w14:paraId="272B4491" w14:textId="77777777" w:rsidTr="009B2E4A">
        <w:tc>
          <w:tcPr>
            <w:tcW w:w="4502" w:type="dxa"/>
            <w:tcBorders>
              <w:right w:val="single" w:sz="6" w:space="0" w:color="000000"/>
            </w:tcBorders>
            <w:shd w:val="clear" w:color="auto" w:fill="auto"/>
          </w:tcPr>
          <w:p w14:paraId="293140D9" w14:textId="77777777" w:rsidR="0053342A" w:rsidRPr="009B2E4A" w:rsidRDefault="0053342A"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6191886A" w14:textId="77777777" w:rsidR="0053342A" w:rsidRPr="009B2E4A" w:rsidRDefault="0053342A"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53342A" w:rsidRPr="009B2E4A" w14:paraId="79F43086" w14:textId="77777777" w:rsidTr="009B2E4A">
        <w:tc>
          <w:tcPr>
            <w:tcW w:w="4502" w:type="dxa"/>
            <w:tcBorders>
              <w:right w:val="single" w:sz="6" w:space="0" w:color="000000"/>
            </w:tcBorders>
            <w:shd w:val="clear" w:color="auto" w:fill="auto"/>
          </w:tcPr>
          <w:p w14:paraId="41F24465" w14:textId="77777777" w:rsidR="0053342A" w:rsidRPr="009B2E4A" w:rsidRDefault="0053342A"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0636A8BE" w14:textId="77777777" w:rsidR="0053342A" w:rsidRPr="009B2E4A" w:rsidRDefault="0053342A"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53342A" w:rsidRPr="009B2E4A" w14:paraId="17AC873A" w14:textId="77777777" w:rsidTr="009B2E4A">
        <w:tc>
          <w:tcPr>
            <w:tcW w:w="4502" w:type="dxa"/>
            <w:tcBorders>
              <w:right w:val="single" w:sz="6" w:space="0" w:color="000000"/>
            </w:tcBorders>
            <w:shd w:val="clear" w:color="auto" w:fill="auto"/>
          </w:tcPr>
          <w:p w14:paraId="27F68B07" w14:textId="77777777" w:rsidR="0053342A" w:rsidRPr="009B2E4A" w:rsidRDefault="0053342A"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3840593F" w14:textId="77777777" w:rsidR="0053342A" w:rsidRPr="009B2E4A" w:rsidRDefault="0053342A"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53342A" w:rsidRPr="009B2E4A" w14:paraId="512937ED" w14:textId="77777777" w:rsidTr="009B2E4A">
        <w:tc>
          <w:tcPr>
            <w:tcW w:w="4502" w:type="dxa"/>
            <w:tcBorders>
              <w:right w:val="single" w:sz="6" w:space="0" w:color="000000"/>
            </w:tcBorders>
            <w:shd w:val="clear" w:color="auto" w:fill="auto"/>
          </w:tcPr>
          <w:p w14:paraId="50CC7E88" w14:textId="77777777" w:rsidR="0053342A" w:rsidRPr="009B2E4A" w:rsidRDefault="0053342A"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501F05AA" w14:textId="77777777" w:rsidR="0053342A" w:rsidRPr="009B2E4A" w:rsidRDefault="0053342A" w:rsidP="009B2E4A">
            <w:pPr>
              <w:pStyle w:val="Tekstprzypisudolnego"/>
              <w:ind w:left="0" w:firstLine="0"/>
              <w:rPr>
                <w:rFonts w:ascii="Verdana" w:hAnsi="Verdana" w:cs="Calibri"/>
                <w:u w:val="single"/>
                <w:lang w:val="en-GB"/>
              </w:rPr>
            </w:pPr>
          </w:p>
        </w:tc>
      </w:tr>
    </w:tbl>
    <w:p w14:paraId="355371E4" w14:textId="77777777" w:rsidR="0053342A" w:rsidRPr="00B84C2E" w:rsidRDefault="0053342A" w:rsidP="0021609D">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D987" w14:textId="77777777" w:rsidR="0053342A" w:rsidRDefault="0053342A">
    <w:pPr>
      <w:pStyle w:val="Stopka"/>
      <w:jc w:val="right"/>
    </w:pPr>
    <w:r>
      <w:fldChar w:fldCharType="begin"/>
    </w:r>
    <w:r>
      <w:instrText xml:space="preserve"> PAGE   \* MERGEFORMAT </w:instrText>
    </w:r>
    <w:r>
      <w:fldChar w:fldCharType="separate"/>
    </w:r>
    <w:r w:rsidR="00E22FE1">
      <w:rPr>
        <w:noProof/>
      </w:rPr>
      <w:t>2</w:t>
    </w:r>
    <w:r>
      <w:rPr>
        <w:noProof/>
      </w:rPr>
      <w:fldChar w:fldCharType="end"/>
    </w:r>
  </w:p>
  <w:p w14:paraId="52D703BB" w14:textId="77777777" w:rsidR="0053342A" w:rsidRPr="007E2F6C" w:rsidRDefault="0053342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6C83" w14:textId="77777777" w:rsidR="0053342A" w:rsidRDefault="0053342A">
    <w:pPr>
      <w:pStyle w:val="Stopka"/>
    </w:pPr>
  </w:p>
  <w:p w14:paraId="4D809DF4" w14:textId="77777777" w:rsidR="0053342A" w:rsidRPr="00910BEB" w:rsidRDefault="0053342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7788" w14:textId="77777777" w:rsidR="00135C08" w:rsidRDefault="00135C08">
      <w:r>
        <w:separator/>
      </w:r>
    </w:p>
  </w:footnote>
  <w:footnote w:type="continuationSeparator" w:id="0">
    <w:p w14:paraId="1FBD5498" w14:textId="77777777" w:rsidR="00135C08" w:rsidRDefault="00135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53342A" w:rsidRPr="00967BFC" w14:paraId="6AB76228" w14:textId="77777777" w:rsidTr="006852C7">
      <w:trPr>
        <w:trHeight w:val="972"/>
      </w:trPr>
      <w:tc>
        <w:tcPr>
          <w:tcW w:w="7519" w:type="dxa"/>
          <w:vAlign w:val="center"/>
        </w:tcPr>
        <w:p w14:paraId="3787FCE2" w14:textId="77777777" w:rsidR="0053342A" w:rsidRPr="00AD66BB" w:rsidRDefault="0053342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F4E3BCE" wp14:editId="5759480B">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7CCF1" w14:textId="77777777" w:rsidR="0053342A" w:rsidRPr="00B76983" w:rsidRDefault="0053342A"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4E0E00" w14:textId="77777777" w:rsidR="0053342A" w:rsidRDefault="0053342A"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577BBE4F" w14:textId="77777777" w:rsidR="0053342A" w:rsidRPr="006852C7" w:rsidRDefault="0053342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F4E3BC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" filled="f" stroked="f">
                    <v:textbox>
                      <w:txbxContent>
                        <w:p w14:paraId="3C07CCF1" w14:textId="77777777" w:rsidR="0053342A" w:rsidRPr="00B76983" w:rsidRDefault="0053342A"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4E0E00" w14:textId="77777777" w:rsidR="0053342A" w:rsidRDefault="0053342A"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577BBE4F" w14:textId="77777777" w:rsidR="0053342A" w:rsidRPr="006852C7" w:rsidRDefault="0053342A"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172DB1A7" wp14:editId="4F051D79">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76FD33C1" w14:textId="77777777" w:rsidR="0053342A" w:rsidRPr="00967BFC" w:rsidRDefault="0053342A" w:rsidP="00C05937">
          <w:pPr>
            <w:pStyle w:val="ZDGName"/>
            <w:rPr>
              <w:lang w:val="en-GB"/>
            </w:rPr>
          </w:pPr>
        </w:p>
      </w:tc>
    </w:tr>
  </w:tbl>
  <w:p w14:paraId="183D79DE" w14:textId="77777777" w:rsidR="0053342A" w:rsidRPr="00967BFC" w:rsidRDefault="0053342A" w:rsidP="001B601A">
    <w:pPr>
      <w:pStyle w:val="Nagwek"/>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BD9A" w14:textId="77777777" w:rsidR="0053342A" w:rsidRPr="00865FC1" w:rsidRDefault="0053342A"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0000003"/>
    <w:lvl w:ilvl="0">
      <w:start w:val="1"/>
      <w:numFmt w:val="bullet"/>
      <w:lvlText w:val=""/>
      <w:lvlJc w:val="left"/>
      <w:pPr>
        <w:tabs>
          <w:tab w:val="num" w:pos="738"/>
        </w:tabs>
        <w:ind w:left="738" w:hanging="360"/>
      </w:pPr>
      <w:rPr>
        <w:rFonts w:ascii="Symbol" w:hAnsi="Symbol" w:cs="Calibri" w:hint="default"/>
        <w:sz w:val="20"/>
        <w:lang w:val="en-GB"/>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658298EE">
      <w:start w:val="1"/>
      <w:numFmt w:val="bullet"/>
      <w:pStyle w:val="Bulletpoint1"/>
      <w:lvlText w:val=""/>
      <w:lvlJc w:val="left"/>
      <w:pPr>
        <w:ind w:left="1080" w:hanging="360"/>
      </w:pPr>
      <w:rPr>
        <w:rFonts w:ascii="Symbol" w:hAnsi="Symbol" w:hint="default"/>
        <w:color w:val="002395"/>
      </w:rPr>
    </w:lvl>
    <w:lvl w:ilvl="1" w:tplc="78387404" w:tentative="1">
      <w:start w:val="1"/>
      <w:numFmt w:val="bullet"/>
      <w:lvlText w:val="o"/>
      <w:lvlJc w:val="left"/>
      <w:pPr>
        <w:ind w:left="1800" w:hanging="360"/>
      </w:pPr>
      <w:rPr>
        <w:rFonts w:ascii="Courier New" w:hAnsi="Courier New" w:cs="Courier New" w:hint="default"/>
      </w:rPr>
    </w:lvl>
    <w:lvl w:ilvl="2" w:tplc="1DD6F7CE" w:tentative="1">
      <w:start w:val="1"/>
      <w:numFmt w:val="bullet"/>
      <w:lvlText w:val=""/>
      <w:lvlJc w:val="left"/>
      <w:pPr>
        <w:ind w:left="2520" w:hanging="360"/>
      </w:pPr>
      <w:rPr>
        <w:rFonts w:ascii="Wingdings" w:hAnsi="Wingdings" w:hint="default"/>
      </w:rPr>
    </w:lvl>
    <w:lvl w:ilvl="3" w:tplc="61AC6D0C" w:tentative="1">
      <w:start w:val="1"/>
      <w:numFmt w:val="bullet"/>
      <w:lvlText w:val=""/>
      <w:lvlJc w:val="left"/>
      <w:pPr>
        <w:ind w:left="3240" w:hanging="360"/>
      </w:pPr>
      <w:rPr>
        <w:rFonts w:ascii="Symbol" w:hAnsi="Symbol" w:hint="default"/>
      </w:rPr>
    </w:lvl>
    <w:lvl w:ilvl="4" w:tplc="D422D562" w:tentative="1">
      <w:start w:val="1"/>
      <w:numFmt w:val="bullet"/>
      <w:lvlText w:val="o"/>
      <w:lvlJc w:val="left"/>
      <w:pPr>
        <w:ind w:left="3960" w:hanging="360"/>
      </w:pPr>
      <w:rPr>
        <w:rFonts w:ascii="Courier New" w:hAnsi="Courier New" w:cs="Courier New" w:hint="default"/>
      </w:rPr>
    </w:lvl>
    <w:lvl w:ilvl="5" w:tplc="B3D224D4" w:tentative="1">
      <w:start w:val="1"/>
      <w:numFmt w:val="bullet"/>
      <w:lvlText w:val=""/>
      <w:lvlJc w:val="left"/>
      <w:pPr>
        <w:ind w:left="4680" w:hanging="360"/>
      </w:pPr>
      <w:rPr>
        <w:rFonts w:ascii="Wingdings" w:hAnsi="Wingdings" w:hint="default"/>
      </w:rPr>
    </w:lvl>
    <w:lvl w:ilvl="6" w:tplc="5C2A4FBC" w:tentative="1">
      <w:start w:val="1"/>
      <w:numFmt w:val="bullet"/>
      <w:lvlText w:val=""/>
      <w:lvlJc w:val="left"/>
      <w:pPr>
        <w:ind w:left="5400" w:hanging="360"/>
      </w:pPr>
      <w:rPr>
        <w:rFonts w:ascii="Symbol" w:hAnsi="Symbol" w:hint="default"/>
      </w:rPr>
    </w:lvl>
    <w:lvl w:ilvl="7" w:tplc="75FA9DB6" w:tentative="1">
      <w:start w:val="1"/>
      <w:numFmt w:val="bullet"/>
      <w:lvlText w:val="o"/>
      <w:lvlJc w:val="left"/>
      <w:pPr>
        <w:ind w:left="6120" w:hanging="360"/>
      </w:pPr>
      <w:rPr>
        <w:rFonts w:ascii="Courier New" w:hAnsi="Courier New" w:cs="Courier New" w:hint="default"/>
      </w:rPr>
    </w:lvl>
    <w:lvl w:ilvl="8" w:tplc="BC5E1366"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7B1FB7"/>
    <w:multiLevelType w:val="hybridMultilevel"/>
    <w:tmpl w:val="BDA276C6"/>
    <w:lvl w:ilvl="0" w:tplc="EDC07778">
      <w:start w:val="2"/>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053AF87A">
      <w:start w:val="1"/>
      <w:numFmt w:val="bullet"/>
      <w:pStyle w:val="List51"/>
      <w:lvlText w:val=""/>
      <w:lvlJc w:val="left"/>
      <w:pPr>
        <w:ind w:left="720" w:hanging="360"/>
      </w:pPr>
      <w:rPr>
        <w:rFonts w:ascii="Wingdings" w:hAnsi="Wingdings" w:hint="default"/>
      </w:rPr>
    </w:lvl>
    <w:lvl w:ilvl="1" w:tplc="106EB7D2" w:tentative="1">
      <w:start w:val="1"/>
      <w:numFmt w:val="bullet"/>
      <w:lvlText w:val="o"/>
      <w:lvlJc w:val="left"/>
      <w:pPr>
        <w:ind w:left="1440" w:hanging="360"/>
      </w:pPr>
      <w:rPr>
        <w:rFonts w:ascii="Courier New" w:hAnsi="Courier New" w:cs="Courier New" w:hint="default"/>
      </w:rPr>
    </w:lvl>
    <w:lvl w:ilvl="2" w:tplc="62EA0716" w:tentative="1">
      <w:start w:val="1"/>
      <w:numFmt w:val="bullet"/>
      <w:lvlText w:val=""/>
      <w:lvlJc w:val="left"/>
      <w:pPr>
        <w:ind w:left="2160" w:hanging="360"/>
      </w:pPr>
      <w:rPr>
        <w:rFonts w:ascii="Wingdings" w:hAnsi="Wingdings" w:hint="default"/>
      </w:rPr>
    </w:lvl>
    <w:lvl w:ilvl="3" w:tplc="3D6CD82A" w:tentative="1">
      <w:start w:val="1"/>
      <w:numFmt w:val="bullet"/>
      <w:lvlText w:val=""/>
      <w:lvlJc w:val="left"/>
      <w:pPr>
        <w:ind w:left="2880" w:hanging="360"/>
      </w:pPr>
      <w:rPr>
        <w:rFonts w:ascii="Symbol" w:hAnsi="Symbol" w:hint="default"/>
      </w:rPr>
    </w:lvl>
    <w:lvl w:ilvl="4" w:tplc="4B72A62C" w:tentative="1">
      <w:start w:val="1"/>
      <w:numFmt w:val="bullet"/>
      <w:lvlText w:val="o"/>
      <w:lvlJc w:val="left"/>
      <w:pPr>
        <w:ind w:left="3600" w:hanging="360"/>
      </w:pPr>
      <w:rPr>
        <w:rFonts w:ascii="Courier New" w:hAnsi="Courier New" w:cs="Courier New" w:hint="default"/>
      </w:rPr>
    </w:lvl>
    <w:lvl w:ilvl="5" w:tplc="5BFA144E" w:tentative="1">
      <w:start w:val="1"/>
      <w:numFmt w:val="bullet"/>
      <w:lvlText w:val=""/>
      <w:lvlJc w:val="left"/>
      <w:pPr>
        <w:ind w:left="4320" w:hanging="360"/>
      </w:pPr>
      <w:rPr>
        <w:rFonts w:ascii="Wingdings" w:hAnsi="Wingdings" w:hint="default"/>
      </w:rPr>
    </w:lvl>
    <w:lvl w:ilvl="6" w:tplc="7BBEC598" w:tentative="1">
      <w:start w:val="1"/>
      <w:numFmt w:val="bullet"/>
      <w:lvlText w:val=""/>
      <w:lvlJc w:val="left"/>
      <w:pPr>
        <w:ind w:left="5040" w:hanging="360"/>
      </w:pPr>
      <w:rPr>
        <w:rFonts w:ascii="Symbol" w:hAnsi="Symbol" w:hint="default"/>
      </w:rPr>
    </w:lvl>
    <w:lvl w:ilvl="7" w:tplc="EC704D98" w:tentative="1">
      <w:start w:val="1"/>
      <w:numFmt w:val="bullet"/>
      <w:lvlText w:val="o"/>
      <w:lvlJc w:val="left"/>
      <w:pPr>
        <w:ind w:left="5760" w:hanging="360"/>
      </w:pPr>
      <w:rPr>
        <w:rFonts w:ascii="Courier New" w:hAnsi="Courier New" w:cs="Courier New" w:hint="default"/>
      </w:rPr>
    </w:lvl>
    <w:lvl w:ilvl="8" w:tplc="12B0705C" w:tentative="1">
      <w:start w:val="1"/>
      <w:numFmt w:val="bullet"/>
      <w:lvlText w:val=""/>
      <w:lvlJc w:val="left"/>
      <w:pPr>
        <w:ind w:left="6480" w:hanging="360"/>
      </w:pPr>
      <w:rPr>
        <w:rFonts w:ascii="Wingdings" w:hAnsi="Wingdings" w:hint="default"/>
      </w:rPr>
    </w:lvl>
  </w:abstractNum>
  <w:abstractNum w:abstractNumId="21">
    <w:nsid w:val="42EA5981"/>
    <w:multiLevelType w:val="hybridMultilevel"/>
    <w:tmpl w:val="D38E81CC"/>
    <w:lvl w:ilvl="0" w:tplc="938E3232">
      <w:start w:val="1"/>
      <w:numFmt w:val="bullet"/>
      <w:pStyle w:val="List6"/>
      <w:lvlText w:val=""/>
      <w:lvlJc w:val="left"/>
      <w:pPr>
        <w:ind w:left="720" w:hanging="360"/>
      </w:pPr>
      <w:rPr>
        <w:rFonts w:ascii="Wingdings" w:hAnsi="Wingdings" w:hint="default"/>
      </w:rPr>
    </w:lvl>
    <w:lvl w:ilvl="1" w:tplc="0A444DBA">
      <w:numFmt w:val="bullet"/>
      <w:lvlText w:val="•"/>
      <w:lvlJc w:val="left"/>
      <w:pPr>
        <w:ind w:left="1440" w:hanging="360"/>
      </w:pPr>
      <w:rPr>
        <w:rFonts w:ascii="Verdana" w:eastAsia="Times New Roman" w:hAnsi="Verdana" w:cs="Arial" w:hint="default"/>
      </w:rPr>
    </w:lvl>
    <w:lvl w:ilvl="2" w:tplc="6F14EF0A" w:tentative="1">
      <w:start w:val="1"/>
      <w:numFmt w:val="bullet"/>
      <w:lvlText w:val=""/>
      <w:lvlJc w:val="left"/>
      <w:pPr>
        <w:ind w:left="2160" w:hanging="360"/>
      </w:pPr>
      <w:rPr>
        <w:rFonts w:ascii="Wingdings" w:hAnsi="Wingdings" w:hint="default"/>
      </w:rPr>
    </w:lvl>
    <w:lvl w:ilvl="3" w:tplc="EA3A7082" w:tentative="1">
      <w:start w:val="1"/>
      <w:numFmt w:val="bullet"/>
      <w:lvlText w:val=""/>
      <w:lvlJc w:val="left"/>
      <w:pPr>
        <w:ind w:left="2880" w:hanging="360"/>
      </w:pPr>
      <w:rPr>
        <w:rFonts w:ascii="Symbol" w:hAnsi="Symbol" w:hint="default"/>
      </w:rPr>
    </w:lvl>
    <w:lvl w:ilvl="4" w:tplc="CAAA5146" w:tentative="1">
      <w:start w:val="1"/>
      <w:numFmt w:val="bullet"/>
      <w:lvlText w:val="o"/>
      <w:lvlJc w:val="left"/>
      <w:pPr>
        <w:ind w:left="3600" w:hanging="360"/>
      </w:pPr>
      <w:rPr>
        <w:rFonts w:ascii="Courier New" w:hAnsi="Courier New" w:cs="Courier New" w:hint="default"/>
      </w:rPr>
    </w:lvl>
    <w:lvl w:ilvl="5" w:tplc="744286FC" w:tentative="1">
      <w:start w:val="1"/>
      <w:numFmt w:val="bullet"/>
      <w:lvlText w:val=""/>
      <w:lvlJc w:val="left"/>
      <w:pPr>
        <w:ind w:left="4320" w:hanging="360"/>
      </w:pPr>
      <w:rPr>
        <w:rFonts w:ascii="Wingdings" w:hAnsi="Wingdings" w:hint="default"/>
      </w:rPr>
    </w:lvl>
    <w:lvl w:ilvl="6" w:tplc="DFB82AEE" w:tentative="1">
      <w:start w:val="1"/>
      <w:numFmt w:val="bullet"/>
      <w:lvlText w:val=""/>
      <w:lvlJc w:val="left"/>
      <w:pPr>
        <w:ind w:left="5040" w:hanging="360"/>
      </w:pPr>
      <w:rPr>
        <w:rFonts w:ascii="Symbol" w:hAnsi="Symbol" w:hint="default"/>
      </w:rPr>
    </w:lvl>
    <w:lvl w:ilvl="7" w:tplc="6FDE0ED4" w:tentative="1">
      <w:start w:val="1"/>
      <w:numFmt w:val="bullet"/>
      <w:lvlText w:val="o"/>
      <w:lvlJc w:val="left"/>
      <w:pPr>
        <w:ind w:left="5760" w:hanging="360"/>
      </w:pPr>
      <w:rPr>
        <w:rFonts w:ascii="Courier New" w:hAnsi="Courier New" w:cs="Courier New" w:hint="default"/>
      </w:rPr>
    </w:lvl>
    <w:lvl w:ilvl="8" w:tplc="5818F4DC" w:tentative="1">
      <w:start w:val="1"/>
      <w:numFmt w:val="bullet"/>
      <w:lvlText w:val=""/>
      <w:lvlJc w:val="left"/>
      <w:pPr>
        <w:ind w:left="6480"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4"/>
  </w:num>
  <w:num w:numId="6">
    <w:abstractNumId w:val="18"/>
  </w:num>
  <w:num w:numId="7">
    <w:abstractNumId w:val="28"/>
  </w:num>
  <w:num w:numId="8">
    <w:abstractNumId w:val="29"/>
  </w:num>
  <w:num w:numId="9">
    <w:abstractNumId w:val="16"/>
  </w:num>
  <w:num w:numId="10">
    <w:abstractNumId w:val="27"/>
  </w:num>
  <w:num w:numId="11">
    <w:abstractNumId w:val="26"/>
  </w:num>
  <w:num w:numId="12">
    <w:abstractNumId w:val="22"/>
  </w:num>
  <w:num w:numId="13">
    <w:abstractNumId w:val="25"/>
  </w:num>
  <w:num w:numId="14">
    <w:abstractNumId w:val="12"/>
  </w:num>
  <w:num w:numId="15">
    <w:abstractNumId w:val="17"/>
  </w:num>
  <w:num w:numId="16">
    <w:abstractNumId w:val="9"/>
  </w:num>
  <w:num w:numId="17">
    <w:abstractNumId w:val="15"/>
  </w:num>
  <w:num w:numId="18">
    <w:abstractNumId w:val="30"/>
  </w:num>
  <w:num w:numId="19">
    <w:abstractNumId w:val="24"/>
  </w:num>
  <w:num w:numId="20">
    <w:abstractNumId w:val="10"/>
  </w:num>
  <w:num w:numId="21">
    <w:abstractNumId w:val="20"/>
  </w:num>
  <w:num w:numId="22">
    <w:abstractNumId w:val="21"/>
  </w:num>
  <w:num w:numId="23">
    <w:abstractNumId w:val="23"/>
  </w:num>
  <w:num w:numId="24">
    <w:abstractNumId w:val="8"/>
  </w:num>
  <w:num w:numId="25">
    <w:abstractNumId w:val="13"/>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522"/>
    <w:rsid w:val="00012BD6"/>
    <w:rsid w:val="000130A9"/>
    <w:rsid w:val="00014383"/>
    <w:rsid w:val="00014945"/>
    <w:rsid w:val="00014C4D"/>
    <w:rsid w:val="00015647"/>
    <w:rsid w:val="00015B0A"/>
    <w:rsid w:val="00016F51"/>
    <w:rsid w:val="00017543"/>
    <w:rsid w:val="000175AD"/>
    <w:rsid w:val="0001763D"/>
    <w:rsid w:val="000229B7"/>
    <w:rsid w:val="000246E3"/>
    <w:rsid w:val="0002585C"/>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5011"/>
    <w:rsid w:val="000566D0"/>
    <w:rsid w:val="000605C0"/>
    <w:rsid w:val="000607F9"/>
    <w:rsid w:val="00060AB1"/>
    <w:rsid w:val="000624B2"/>
    <w:rsid w:val="00062E29"/>
    <w:rsid w:val="00064C2F"/>
    <w:rsid w:val="00066336"/>
    <w:rsid w:val="000704C5"/>
    <w:rsid w:val="00071695"/>
    <w:rsid w:val="00071841"/>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57EE"/>
    <w:rsid w:val="00097276"/>
    <w:rsid w:val="000A256B"/>
    <w:rsid w:val="000A3AED"/>
    <w:rsid w:val="000A5297"/>
    <w:rsid w:val="000A5458"/>
    <w:rsid w:val="000A5496"/>
    <w:rsid w:val="000A61A4"/>
    <w:rsid w:val="000B0EBD"/>
    <w:rsid w:val="000B11B2"/>
    <w:rsid w:val="000B4761"/>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7E4"/>
    <w:rsid w:val="000D37B6"/>
    <w:rsid w:val="000D4146"/>
    <w:rsid w:val="000D5252"/>
    <w:rsid w:val="000D6320"/>
    <w:rsid w:val="000E004C"/>
    <w:rsid w:val="000E0A70"/>
    <w:rsid w:val="000E3662"/>
    <w:rsid w:val="000E3778"/>
    <w:rsid w:val="000F00CF"/>
    <w:rsid w:val="000F1813"/>
    <w:rsid w:val="000F1E63"/>
    <w:rsid w:val="000F48F1"/>
    <w:rsid w:val="000F4B7F"/>
    <w:rsid w:val="000F5E6A"/>
    <w:rsid w:val="000F614A"/>
    <w:rsid w:val="000F78D1"/>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B44"/>
    <w:rsid w:val="00120E8D"/>
    <w:rsid w:val="00121ECE"/>
    <w:rsid w:val="00122475"/>
    <w:rsid w:val="00123225"/>
    <w:rsid w:val="001232BA"/>
    <w:rsid w:val="00123F1B"/>
    <w:rsid w:val="00124689"/>
    <w:rsid w:val="001251BA"/>
    <w:rsid w:val="0012527B"/>
    <w:rsid w:val="00125A38"/>
    <w:rsid w:val="001263FE"/>
    <w:rsid w:val="001264FF"/>
    <w:rsid w:val="001277BE"/>
    <w:rsid w:val="00130137"/>
    <w:rsid w:val="00130213"/>
    <w:rsid w:val="00133E2A"/>
    <w:rsid w:val="0013447D"/>
    <w:rsid w:val="001347BA"/>
    <w:rsid w:val="00135752"/>
    <w:rsid w:val="00135C08"/>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03"/>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23A"/>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5B72"/>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603"/>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65C"/>
    <w:rsid w:val="00325BE1"/>
    <w:rsid w:val="00327F70"/>
    <w:rsid w:val="00331291"/>
    <w:rsid w:val="00331526"/>
    <w:rsid w:val="003315D9"/>
    <w:rsid w:val="00331937"/>
    <w:rsid w:val="003331F9"/>
    <w:rsid w:val="0033458C"/>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6E26"/>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10"/>
    <w:rsid w:val="003C496C"/>
    <w:rsid w:val="003C5713"/>
    <w:rsid w:val="003C5E5B"/>
    <w:rsid w:val="003C67DC"/>
    <w:rsid w:val="003C70C8"/>
    <w:rsid w:val="003C7CEB"/>
    <w:rsid w:val="003D017D"/>
    <w:rsid w:val="003D0705"/>
    <w:rsid w:val="003D0B18"/>
    <w:rsid w:val="003D3542"/>
    <w:rsid w:val="003D4688"/>
    <w:rsid w:val="003D52B0"/>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3F7956"/>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4E11"/>
    <w:rsid w:val="004354F1"/>
    <w:rsid w:val="004358D6"/>
    <w:rsid w:val="00435998"/>
    <w:rsid w:val="00437A77"/>
    <w:rsid w:val="00440546"/>
    <w:rsid w:val="0044195A"/>
    <w:rsid w:val="00441C7A"/>
    <w:rsid w:val="00442E28"/>
    <w:rsid w:val="00443A6D"/>
    <w:rsid w:val="0044503B"/>
    <w:rsid w:val="00446FD7"/>
    <w:rsid w:val="0044764C"/>
    <w:rsid w:val="00450645"/>
    <w:rsid w:val="0045075C"/>
    <w:rsid w:val="004509DC"/>
    <w:rsid w:val="00452BBF"/>
    <w:rsid w:val="00452D96"/>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5C30"/>
    <w:rsid w:val="004A6099"/>
    <w:rsid w:val="004B00A1"/>
    <w:rsid w:val="004B360F"/>
    <w:rsid w:val="004B4C99"/>
    <w:rsid w:val="004B4D19"/>
    <w:rsid w:val="004B507C"/>
    <w:rsid w:val="004B6F5F"/>
    <w:rsid w:val="004C0DF9"/>
    <w:rsid w:val="004C1285"/>
    <w:rsid w:val="004C1431"/>
    <w:rsid w:val="004C2D5D"/>
    <w:rsid w:val="004C374B"/>
    <w:rsid w:val="004C693B"/>
    <w:rsid w:val="004C6DC4"/>
    <w:rsid w:val="004D133E"/>
    <w:rsid w:val="004D153C"/>
    <w:rsid w:val="004D16C7"/>
    <w:rsid w:val="004D271A"/>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225"/>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342A"/>
    <w:rsid w:val="00533FB3"/>
    <w:rsid w:val="00534E6F"/>
    <w:rsid w:val="00535080"/>
    <w:rsid w:val="005354D8"/>
    <w:rsid w:val="00535659"/>
    <w:rsid w:val="00536EE5"/>
    <w:rsid w:val="005377CB"/>
    <w:rsid w:val="00537BF5"/>
    <w:rsid w:val="00537EAD"/>
    <w:rsid w:val="00540EDB"/>
    <w:rsid w:val="00540FF6"/>
    <w:rsid w:val="00541A35"/>
    <w:rsid w:val="00542908"/>
    <w:rsid w:val="00546165"/>
    <w:rsid w:val="005466DD"/>
    <w:rsid w:val="0054698A"/>
    <w:rsid w:val="0054729A"/>
    <w:rsid w:val="00547B02"/>
    <w:rsid w:val="0055048B"/>
    <w:rsid w:val="00550EDA"/>
    <w:rsid w:val="00551095"/>
    <w:rsid w:val="005510CC"/>
    <w:rsid w:val="00552FA0"/>
    <w:rsid w:val="00553737"/>
    <w:rsid w:val="0055390A"/>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4FB"/>
    <w:rsid w:val="005977C7"/>
    <w:rsid w:val="00597E6D"/>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0A2"/>
    <w:rsid w:val="005E1290"/>
    <w:rsid w:val="005E132C"/>
    <w:rsid w:val="005E17AD"/>
    <w:rsid w:val="005E1A47"/>
    <w:rsid w:val="005E2C84"/>
    <w:rsid w:val="005E386C"/>
    <w:rsid w:val="005E3D86"/>
    <w:rsid w:val="005E3EEA"/>
    <w:rsid w:val="005E45B4"/>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040C"/>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2690"/>
    <w:rsid w:val="0068325A"/>
    <w:rsid w:val="00684E94"/>
    <w:rsid w:val="006852C7"/>
    <w:rsid w:val="00686D76"/>
    <w:rsid w:val="00690DA5"/>
    <w:rsid w:val="00690E97"/>
    <w:rsid w:val="006914AD"/>
    <w:rsid w:val="00692E78"/>
    <w:rsid w:val="00693561"/>
    <w:rsid w:val="00693978"/>
    <w:rsid w:val="00693A7C"/>
    <w:rsid w:val="00694128"/>
    <w:rsid w:val="00694912"/>
    <w:rsid w:val="006960AD"/>
    <w:rsid w:val="0069676C"/>
    <w:rsid w:val="006A0EEC"/>
    <w:rsid w:val="006A0F4C"/>
    <w:rsid w:val="006A360B"/>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4F24"/>
    <w:rsid w:val="006C500C"/>
    <w:rsid w:val="006C5B58"/>
    <w:rsid w:val="006C6516"/>
    <w:rsid w:val="006C72BD"/>
    <w:rsid w:val="006C7A3D"/>
    <w:rsid w:val="006D0382"/>
    <w:rsid w:val="006D05AA"/>
    <w:rsid w:val="006D13C5"/>
    <w:rsid w:val="006D3942"/>
    <w:rsid w:val="006D43BE"/>
    <w:rsid w:val="006D540A"/>
    <w:rsid w:val="006D541D"/>
    <w:rsid w:val="006D578F"/>
    <w:rsid w:val="006D6BE1"/>
    <w:rsid w:val="006D760F"/>
    <w:rsid w:val="006D7785"/>
    <w:rsid w:val="006D79B4"/>
    <w:rsid w:val="006E302A"/>
    <w:rsid w:val="006E4C5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3A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871B7"/>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6CD6"/>
    <w:rsid w:val="007E7290"/>
    <w:rsid w:val="007E7468"/>
    <w:rsid w:val="007E7B35"/>
    <w:rsid w:val="007F0F8D"/>
    <w:rsid w:val="007F183D"/>
    <w:rsid w:val="007F2282"/>
    <w:rsid w:val="007F2EFE"/>
    <w:rsid w:val="007F5E06"/>
    <w:rsid w:val="007F5F24"/>
    <w:rsid w:val="007F687B"/>
    <w:rsid w:val="007F6B95"/>
    <w:rsid w:val="007F754C"/>
    <w:rsid w:val="007F7B4F"/>
    <w:rsid w:val="007F7F6A"/>
    <w:rsid w:val="00800CC5"/>
    <w:rsid w:val="008019C5"/>
    <w:rsid w:val="00801E9A"/>
    <w:rsid w:val="00801EB4"/>
    <w:rsid w:val="00802A06"/>
    <w:rsid w:val="00804F07"/>
    <w:rsid w:val="008056FA"/>
    <w:rsid w:val="00805CB5"/>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75954"/>
    <w:rsid w:val="008805B1"/>
    <w:rsid w:val="00881082"/>
    <w:rsid w:val="008818F5"/>
    <w:rsid w:val="00881A71"/>
    <w:rsid w:val="0088600D"/>
    <w:rsid w:val="00887FA6"/>
    <w:rsid w:val="00891029"/>
    <w:rsid w:val="008911C0"/>
    <w:rsid w:val="00892062"/>
    <w:rsid w:val="008925F2"/>
    <w:rsid w:val="0089360E"/>
    <w:rsid w:val="00894C5C"/>
    <w:rsid w:val="00896487"/>
    <w:rsid w:val="00897B11"/>
    <w:rsid w:val="008A12C6"/>
    <w:rsid w:val="008A1931"/>
    <w:rsid w:val="008A3540"/>
    <w:rsid w:val="008A46E1"/>
    <w:rsid w:val="008A5321"/>
    <w:rsid w:val="008A607C"/>
    <w:rsid w:val="008A61F3"/>
    <w:rsid w:val="008A654F"/>
    <w:rsid w:val="008A66DE"/>
    <w:rsid w:val="008A6CC0"/>
    <w:rsid w:val="008A70C2"/>
    <w:rsid w:val="008A7A45"/>
    <w:rsid w:val="008B03EC"/>
    <w:rsid w:val="008B0B29"/>
    <w:rsid w:val="008B0FCF"/>
    <w:rsid w:val="008B3AA3"/>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6B35"/>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3DD"/>
    <w:rsid w:val="00933453"/>
    <w:rsid w:val="009349E8"/>
    <w:rsid w:val="00934F2C"/>
    <w:rsid w:val="009356D2"/>
    <w:rsid w:val="009360ED"/>
    <w:rsid w:val="00937213"/>
    <w:rsid w:val="00937B1B"/>
    <w:rsid w:val="00937BA5"/>
    <w:rsid w:val="009401DD"/>
    <w:rsid w:val="0094078C"/>
    <w:rsid w:val="00940E6D"/>
    <w:rsid w:val="009411ED"/>
    <w:rsid w:val="009417EE"/>
    <w:rsid w:val="00941861"/>
    <w:rsid w:val="009418A3"/>
    <w:rsid w:val="00941C79"/>
    <w:rsid w:val="00942103"/>
    <w:rsid w:val="00944DE9"/>
    <w:rsid w:val="009463FC"/>
    <w:rsid w:val="00947DE7"/>
    <w:rsid w:val="009519A8"/>
    <w:rsid w:val="0095201B"/>
    <w:rsid w:val="00954D77"/>
    <w:rsid w:val="00954FBD"/>
    <w:rsid w:val="00960648"/>
    <w:rsid w:val="00960C38"/>
    <w:rsid w:val="00960CBD"/>
    <w:rsid w:val="00961092"/>
    <w:rsid w:val="00961613"/>
    <w:rsid w:val="00961702"/>
    <w:rsid w:val="00961A21"/>
    <w:rsid w:val="00961B4C"/>
    <w:rsid w:val="00961B90"/>
    <w:rsid w:val="009642D0"/>
    <w:rsid w:val="00965B22"/>
    <w:rsid w:val="00965D17"/>
    <w:rsid w:val="0096616A"/>
    <w:rsid w:val="00966432"/>
    <w:rsid w:val="00967BFC"/>
    <w:rsid w:val="00971CDB"/>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088"/>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746"/>
    <w:rsid w:val="009F6B7E"/>
    <w:rsid w:val="009F77D0"/>
    <w:rsid w:val="00A014BD"/>
    <w:rsid w:val="00A0187B"/>
    <w:rsid w:val="00A02E7C"/>
    <w:rsid w:val="00A0401F"/>
    <w:rsid w:val="00A04A62"/>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1BDD"/>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669"/>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6B08"/>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177E"/>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A51"/>
    <w:rsid w:val="00AD4D4B"/>
    <w:rsid w:val="00AD4D51"/>
    <w:rsid w:val="00AD530C"/>
    <w:rsid w:val="00AD66BB"/>
    <w:rsid w:val="00AD754C"/>
    <w:rsid w:val="00AE2EE2"/>
    <w:rsid w:val="00AE4B27"/>
    <w:rsid w:val="00AE60BB"/>
    <w:rsid w:val="00AE6300"/>
    <w:rsid w:val="00AE6EA7"/>
    <w:rsid w:val="00AE77C8"/>
    <w:rsid w:val="00AE7B1F"/>
    <w:rsid w:val="00AF0392"/>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27A44"/>
    <w:rsid w:val="00B31214"/>
    <w:rsid w:val="00B314C6"/>
    <w:rsid w:val="00B32C63"/>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95E"/>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38DC"/>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17E19"/>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6B3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1AEA"/>
    <w:rsid w:val="00CE38B2"/>
    <w:rsid w:val="00CE3906"/>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999"/>
    <w:rsid w:val="00D319B1"/>
    <w:rsid w:val="00D32196"/>
    <w:rsid w:val="00D33364"/>
    <w:rsid w:val="00D353E4"/>
    <w:rsid w:val="00D3709C"/>
    <w:rsid w:val="00D3744A"/>
    <w:rsid w:val="00D376EE"/>
    <w:rsid w:val="00D3782E"/>
    <w:rsid w:val="00D40040"/>
    <w:rsid w:val="00D41D5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3B2"/>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41E1"/>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2028"/>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135"/>
    <w:rsid w:val="00E217A6"/>
    <w:rsid w:val="00E2198B"/>
    <w:rsid w:val="00E2236A"/>
    <w:rsid w:val="00E22FE1"/>
    <w:rsid w:val="00E23236"/>
    <w:rsid w:val="00E232D1"/>
    <w:rsid w:val="00E239C1"/>
    <w:rsid w:val="00E24491"/>
    <w:rsid w:val="00E24710"/>
    <w:rsid w:val="00E249CD"/>
    <w:rsid w:val="00E24E46"/>
    <w:rsid w:val="00E25126"/>
    <w:rsid w:val="00E26634"/>
    <w:rsid w:val="00E27256"/>
    <w:rsid w:val="00E27AF8"/>
    <w:rsid w:val="00E27E4D"/>
    <w:rsid w:val="00E27FDB"/>
    <w:rsid w:val="00E30DF1"/>
    <w:rsid w:val="00E31E34"/>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F07"/>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382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3775"/>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4210"/>
    <w:rsid w:val="00EE5991"/>
    <w:rsid w:val="00EE60CF"/>
    <w:rsid w:val="00EE6621"/>
    <w:rsid w:val="00EE73A0"/>
    <w:rsid w:val="00EE7AFA"/>
    <w:rsid w:val="00EF1106"/>
    <w:rsid w:val="00EF27A9"/>
    <w:rsid w:val="00EF4031"/>
    <w:rsid w:val="00EF4557"/>
    <w:rsid w:val="00EF52A0"/>
    <w:rsid w:val="00EF532F"/>
    <w:rsid w:val="00EF6C21"/>
    <w:rsid w:val="00EF7057"/>
    <w:rsid w:val="00F00624"/>
    <w:rsid w:val="00F0066C"/>
    <w:rsid w:val="00F006FF"/>
    <w:rsid w:val="00F00A6B"/>
    <w:rsid w:val="00F00FC9"/>
    <w:rsid w:val="00F01094"/>
    <w:rsid w:val="00F022B2"/>
    <w:rsid w:val="00F02313"/>
    <w:rsid w:val="00F03DFD"/>
    <w:rsid w:val="00F03EBF"/>
    <w:rsid w:val="00F04AAA"/>
    <w:rsid w:val="00F04C38"/>
    <w:rsid w:val="00F05661"/>
    <w:rsid w:val="00F05781"/>
    <w:rsid w:val="00F06A55"/>
    <w:rsid w:val="00F1017C"/>
    <w:rsid w:val="00F1098A"/>
    <w:rsid w:val="00F12925"/>
    <w:rsid w:val="00F12BEF"/>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178C"/>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6C3B"/>
    <w:rsid w:val="00F87443"/>
    <w:rsid w:val="00F90A7F"/>
    <w:rsid w:val="00F90ED7"/>
    <w:rsid w:val="00F91E23"/>
    <w:rsid w:val="00F92460"/>
    <w:rsid w:val="00F929C1"/>
    <w:rsid w:val="00F94EE0"/>
    <w:rsid w:val="00F95A38"/>
    <w:rsid w:val="00F95F6B"/>
    <w:rsid w:val="00F97CFF"/>
    <w:rsid w:val="00FA17F2"/>
    <w:rsid w:val="00FA1EB3"/>
    <w:rsid w:val="00FA2A3C"/>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6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Numerstrony1">
    <w:name w:val="Numer strony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st">
    <w:name w:val="st"/>
    <w:rsid w:val="007871B7"/>
  </w:style>
  <w:style w:type="character" w:customStyle="1" w:styleId="UnresolvedMention">
    <w:name w:val="Unresolved Mention"/>
    <w:basedOn w:val="Domylnaczcionkaakapitu"/>
    <w:uiPriority w:val="99"/>
    <w:semiHidden/>
    <w:unhideWhenUsed/>
    <w:rsid w:val="00F517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Numerstrony1">
    <w:name w:val="Numer strony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st">
    <w:name w:val="st"/>
    <w:rsid w:val="007871B7"/>
  </w:style>
  <w:style w:type="character" w:customStyle="1" w:styleId="UnresolvedMention">
    <w:name w:val="Unresolved Mention"/>
    <w:basedOn w:val="Domylnaczcionkaakapitu"/>
    <w:uiPriority w:val="99"/>
    <w:semiHidden/>
    <w:unhideWhenUsed/>
    <w:rsid w:val="00F5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399905172">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444627">
      <w:bodyDiv w:val="1"/>
      <w:marLeft w:val="0"/>
      <w:marRight w:val="0"/>
      <w:marTop w:val="0"/>
      <w:marBottom w:val="0"/>
      <w:divBdr>
        <w:top w:val="none" w:sz="0" w:space="0" w:color="auto"/>
        <w:left w:val="none" w:sz="0" w:space="0" w:color="auto"/>
        <w:bottom w:val="none" w:sz="0" w:space="0" w:color="auto"/>
        <w:right w:val="none" w:sz="0" w:space="0" w:color="auto"/>
      </w:divBdr>
    </w:div>
    <w:div w:id="656958015">
      <w:bodyDiv w:val="1"/>
      <w:marLeft w:val="0"/>
      <w:marRight w:val="0"/>
      <w:marTop w:val="0"/>
      <w:marBottom w:val="0"/>
      <w:divBdr>
        <w:top w:val="none" w:sz="0" w:space="0" w:color="auto"/>
        <w:left w:val="none" w:sz="0" w:space="0" w:color="auto"/>
        <w:bottom w:val="none" w:sz="0" w:space="0" w:color="auto"/>
        <w:right w:val="none" w:sz="0" w:space="0" w:color="auto"/>
      </w:divBdr>
      <w:divsChild>
        <w:div w:id="2040204970">
          <w:marLeft w:val="0"/>
          <w:marRight w:val="90"/>
          <w:marTop w:val="90"/>
          <w:marBottom w:val="30"/>
          <w:divBdr>
            <w:top w:val="none" w:sz="0" w:space="0" w:color="auto"/>
            <w:left w:val="none" w:sz="0" w:space="0" w:color="auto"/>
            <w:bottom w:val="none" w:sz="0" w:space="0" w:color="auto"/>
            <w:right w:val="none" w:sz="0" w:space="0" w:color="auto"/>
          </w:divBdr>
          <w:divsChild>
            <w:div w:id="1440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0157">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64294792">
      <w:bodyDiv w:val="1"/>
      <w:marLeft w:val="0"/>
      <w:marRight w:val="0"/>
      <w:marTop w:val="0"/>
      <w:marBottom w:val="0"/>
      <w:divBdr>
        <w:top w:val="none" w:sz="0" w:space="0" w:color="auto"/>
        <w:left w:val="none" w:sz="0" w:space="0" w:color="auto"/>
        <w:bottom w:val="none" w:sz="0" w:space="0" w:color="auto"/>
        <w:right w:val="none" w:sz="0" w:space="0" w:color="auto"/>
      </w:divBdr>
      <w:divsChild>
        <w:div w:id="974288909">
          <w:marLeft w:val="0"/>
          <w:marRight w:val="90"/>
          <w:marTop w:val="90"/>
          <w:marBottom w:val="30"/>
          <w:divBdr>
            <w:top w:val="none" w:sz="0" w:space="0" w:color="auto"/>
            <w:left w:val="none" w:sz="0" w:space="0" w:color="auto"/>
            <w:bottom w:val="none" w:sz="0" w:space="0" w:color="auto"/>
            <w:right w:val="none" w:sz="0" w:space="0" w:color="auto"/>
          </w:divBdr>
          <w:divsChild>
            <w:div w:id="867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379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2727172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12950977">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49667038">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1350064">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6673056">
      <w:bodyDiv w:val="1"/>
      <w:marLeft w:val="0"/>
      <w:marRight w:val="0"/>
      <w:marTop w:val="0"/>
      <w:marBottom w:val="0"/>
      <w:divBdr>
        <w:top w:val="none" w:sz="0" w:space="0" w:color="auto"/>
        <w:left w:val="none" w:sz="0" w:space="0" w:color="auto"/>
        <w:bottom w:val="none" w:sz="0" w:space="0" w:color="auto"/>
        <w:right w:val="none" w:sz="0" w:space="0" w:color="auto"/>
      </w:divBdr>
    </w:div>
    <w:div w:id="1960142331">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ri.ua.es/en/movilidad/exchanges/undergraduate-programmes.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B381-0883-4948-BC97-BC5397DC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12</Pages>
  <Words>2724</Words>
  <Characters>16347</Characters>
  <Application>Microsoft Office Word</Application>
  <DocSecurity>0</DocSecurity>
  <PresentationFormat>Microsoft Word 11.0</PresentationFormat>
  <Lines>136</Lines>
  <Paragraphs>38</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19033</CharactersWithSpaces>
  <SharedDoc>false</SharedDoc>
  <HLinks>
    <vt:vector size="30" baseType="variant">
      <vt:variant>
        <vt:i4>3014755</vt:i4>
      </vt:variant>
      <vt:variant>
        <vt:i4>3</vt:i4>
      </vt:variant>
      <vt:variant>
        <vt:i4>0</vt:i4>
      </vt:variant>
      <vt:variant>
        <vt:i4>5</vt:i4>
      </vt:variant>
      <vt:variant>
        <vt:lpwstr>https://sri.ua.es/en/movilidad/exchanges/undergraduate-programmes.html</vt:lpwstr>
      </vt:variant>
      <vt:variant>
        <vt:lpwstr/>
      </vt:variant>
      <vt:variant>
        <vt:i4>7667792</vt:i4>
      </vt:variant>
      <vt:variant>
        <vt:i4>0</vt:i4>
      </vt:variant>
      <vt:variant>
        <vt:i4>0</vt:i4>
      </vt:variant>
      <vt:variant>
        <vt:i4>5</vt:i4>
      </vt:variant>
      <vt:variant>
        <vt:lpwstr>mailto:a.zaslona@wsf.edu.pl</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Anna Zasłona</cp:lastModifiedBy>
  <cp:revision>12</cp:revision>
  <cp:lastPrinted>2015-03-25T10:31:00Z</cp:lastPrinted>
  <dcterms:created xsi:type="dcterms:W3CDTF">2020-10-07T20:11:00Z</dcterms:created>
  <dcterms:modified xsi:type="dcterms:W3CDTF">2021-05-31T12:27:00Z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